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F7" w:rsidRPr="00A36EF7" w:rsidRDefault="00747F61" w:rsidP="00747F61">
      <w:pPr>
        <w:shd w:val="clear" w:color="auto" w:fill="FFFFFF"/>
        <w:ind w:right="182"/>
        <w:jc w:val="center"/>
        <w:rPr>
          <w:rFonts w:eastAsia="Times New Roman" w:cs="Times New Roman"/>
          <w:spacing w:val="-1"/>
          <w:kern w:val="0"/>
          <w:sz w:val="28"/>
          <w:szCs w:val="28"/>
          <w:lang w:eastAsia="en-US" w:bidi="en-US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6381750" cy="8953500"/>
            <wp:effectExtent l="0" t="0" r="0" b="0"/>
            <wp:docPr id="2" name="Рисунок 2" descr="C:\Users\Muxa\Downloads\программы\185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xa\Downloads\программы\1850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6EF7" w:rsidRDefault="00A36EF7" w:rsidP="009E76DB">
      <w:pPr>
        <w:widowControl/>
        <w:shd w:val="clear" w:color="auto" w:fill="FFFFFF"/>
        <w:suppressAutoHyphens w:val="0"/>
        <w:spacing w:line="276" w:lineRule="auto"/>
        <w:ind w:right="182"/>
        <w:jc w:val="center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</w:p>
    <w:p w:rsidR="0074036E" w:rsidRDefault="0074036E" w:rsidP="00636A79">
      <w:pPr>
        <w:tabs>
          <w:tab w:val="left" w:pos="1139"/>
        </w:tabs>
        <w:snapToGrid w:val="0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6E44B1" w:rsidRDefault="006E44B1" w:rsidP="00636A79">
      <w:pPr>
        <w:tabs>
          <w:tab w:val="left" w:pos="1139"/>
        </w:tabs>
        <w:snapToGrid w:val="0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6E44B1" w:rsidRDefault="006E44B1" w:rsidP="00636A79">
      <w:pPr>
        <w:tabs>
          <w:tab w:val="left" w:pos="1139"/>
        </w:tabs>
        <w:snapToGrid w:val="0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9E76DB" w:rsidRPr="00DE5EBE" w:rsidRDefault="009E76DB" w:rsidP="004D4989">
      <w:pPr>
        <w:pStyle w:val="af1"/>
        <w:spacing w:line="360" w:lineRule="auto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DE5EBE">
        <w:rPr>
          <w:rFonts w:cs="Times New Roman"/>
          <w:b/>
          <w:kern w:val="0"/>
          <w:sz w:val="28"/>
          <w:szCs w:val="28"/>
          <w:lang w:eastAsia="ru-RU" w:bidi="ar-SA"/>
        </w:rPr>
        <w:t>Содержание:</w:t>
      </w:r>
    </w:p>
    <w:p w:rsidR="009E76DB" w:rsidRPr="004D4989" w:rsidRDefault="009E76DB" w:rsidP="004D4989">
      <w:pPr>
        <w:pStyle w:val="af1"/>
        <w:numPr>
          <w:ilvl w:val="0"/>
          <w:numId w:val="26"/>
        </w:numPr>
        <w:spacing w:line="360" w:lineRule="auto"/>
        <w:ind w:left="426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4D4989">
        <w:rPr>
          <w:rFonts w:eastAsia="Calibri" w:cs="Times New Roman"/>
          <w:kern w:val="0"/>
          <w:sz w:val="28"/>
          <w:szCs w:val="28"/>
          <w:lang w:eastAsia="ru-RU" w:bidi="ar-SA"/>
        </w:rPr>
        <w:lastRenderedPageBreak/>
        <w:t>Пояснительная записка………………………………………………………</w:t>
      </w:r>
      <w:r w:rsidR="006E44B1">
        <w:rPr>
          <w:rFonts w:eastAsia="Calibri" w:cs="Times New Roman"/>
          <w:kern w:val="0"/>
          <w:sz w:val="28"/>
          <w:szCs w:val="28"/>
          <w:lang w:eastAsia="ru-RU" w:bidi="ar-SA"/>
        </w:rPr>
        <w:t>….3</w:t>
      </w:r>
    </w:p>
    <w:p w:rsidR="009E76DB" w:rsidRPr="004D4989" w:rsidRDefault="004D4989" w:rsidP="004D4989">
      <w:pPr>
        <w:pStyle w:val="af1"/>
        <w:numPr>
          <w:ilvl w:val="0"/>
          <w:numId w:val="26"/>
        </w:numPr>
        <w:spacing w:line="360" w:lineRule="auto"/>
        <w:ind w:left="426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4D4989">
        <w:rPr>
          <w:rFonts w:eastAsia="Calibri" w:cs="Times New Roman"/>
          <w:kern w:val="0"/>
          <w:sz w:val="28"/>
          <w:szCs w:val="28"/>
          <w:lang w:eastAsia="ru-RU" w:bidi="ar-SA"/>
        </w:rPr>
        <w:t>Учебно-тематический план ……………………………………………………</w:t>
      </w:r>
      <w:r w:rsidR="006E44B1">
        <w:rPr>
          <w:rFonts w:eastAsia="Calibri" w:cs="Times New Roman"/>
          <w:kern w:val="0"/>
          <w:sz w:val="28"/>
          <w:szCs w:val="28"/>
          <w:lang w:eastAsia="ru-RU" w:bidi="ar-SA"/>
        </w:rPr>
        <w:t>..7</w:t>
      </w:r>
    </w:p>
    <w:p w:rsidR="00A36EF7" w:rsidRPr="004D4989" w:rsidRDefault="00A36EF7" w:rsidP="004D4989">
      <w:pPr>
        <w:pStyle w:val="af1"/>
        <w:numPr>
          <w:ilvl w:val="0"/>
          <w:numId w:val="26"/>
        </w:numPr>
        <w:spacing w:line="360" w:lineRule="auto"/>
        <w:ind w:left="426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4D4989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Содержание </w:t>
      </w:r>
      <w:r w:rsidR="004D4989" w:rsidRPr="004D4989">
        <w:rPr>
          <w:rFonts w:eastAsia="Calibri" w:cs="Times New Roman"/>
          <w:kern w:val="0"/>
          <w:sz w:val="28"/>
          <w:szCs w:val="28"/>
          <w:lang w:eastAsia="ru-RU" w:bidi="ar-SA"/>
        </w:rPr>
        <w:t>…………………………</w:t>
      </w:r>
      <w:r w:rsidRPr="004D4989">
        <w:rPr>
          <w:rFonts w:eastAsia="Calibri" w:cs="Times New Roman"/>
          <w:kern w:val="0"/>
          <w:sz w:val="28"/>
          <w:szCs w:val="28"/>
          <w:lang w:eastAsia="ru-RU" w:bidi="ar-SA"/>
        </w:rPr>
        <w:t>…………………………………………</w:t>
      </w:r>
      <w:r w:rsidR="006E44B1">
        <w:rPr>
          <w:rFonts w:eastAsia="Calibri" w:cs="Times New Roman"/>
          <w:kern w:val="0"/>
          <w:sz w:val="28"/>
          <w:szCs w:val="28"/>
          <w:lang w:eastAsia="ru-RU" w:bidi="ar-SA"/>
        </w:rPr>
        <w:t>…8</w:t>
      </w:r>
    </w:p>
    <w:p w:rsidR="009E76DB" w:rsidRPr="004D4989" w:rsidRDefault="009E76DB" w:rsidP="004D4989">
      <w:pPr>
        <w:pStyle w:val="af1"/>
        <w:numPr>
          <w:ilvl w:val="0"/>
          <w:numId w:val="26"/>
        </w:numPr>
        <w:spacing w:line="360" w:lineRule="auto"/>
        <w:ind w:left="426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4D4989">
        <w:rPr>
          <w:rFonts w:eastAsia="Calibri" w:cs="Times New Roman"/>
          <w:kern w:val="0"/>
          <w:sz w:val="28"/>
          <w:szCs w:val="28"/>
          <w:lang w:eastAsia="ru-RU" w:bidi="ar-SA"/>
        </w:rPr>
        <w:t>Методическое об</w:t>
      </w:r>
      <w:r w:rsidR="00A36EF7" w:rsidRPr="004D4989">
        <w:rPr>
          <w:rFonts w:eastAsia="Calibri" w:cs="Times New Roman"/>
          <w:kern w:val="0"/>
          <w:sz w:val="28"/>
          <w:szCs w:val="28"/>
          <w:lang w:eastAsia="ru-RU" w:bidi="ar-SA"/>
        </w:rPr>
        <w:t>еспечение  …………………………………………………</w:t>
      </w:r>
      <w:r w:rsidR="006E44B1">
        <w:rPr>
          <w:rFonts w:eastAsia="Calibri" w:cs="Times New Roman"/>
          <w:kern w:val="0"/>
          <w:sz w:val="28"/>
          <w:szCs w:val="28"/>
          <w:lang w:eastAsia="ru-RU" w:bidi="ar-SA"/>
        </w:rPr>
        <w:t>….10</w:t>
      </w:r>
    </w:p>
    <w:p w:rsidR="009E76DB" w:rsidRPr="004D4989" w:rsidRDefault="009E76DB" w:rsidP="004D4989">
      <w:pPr>
        <w:pStyle w:val="af1"/>
        <w:numPr>
          <w:ilvl w:val="0"/>
          <w:numId w:val="26"/>
        </w:numPr>
        <w:spacing w:line="360" w:lineRule="auto"/>
        <w:ind w:left="426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4D4989">
        <w:rPr>
          <w:rFonts w:eastAsia="Calibri" w:cs="Times New Roman"/>
          <w:kern w:val="0"/>
          <w:sz w:val="28"/>
          <w:szCs w:val="28"/>
          <w:lang w:eastAsia="ru-RU" w:bidi="ar-SA"/>
        </w:rPr>
        <w:t>Список литературы, используемый при написании программы</w:t>
      </w:r>
      <w:r w:rsidR="00A36EF7" w:rsidRPr="004D4989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 …………</w:t>
      </w:r>
      <w:r w:rsidR="006E44B1">
        <w:rPr>
          <w:rFonts w:eastAsia="Calibri" w:cs="Times New Roman"/>
          <w:kern w:val="0"/>
          <w:sz w:val="28"/>
          <w:szCs w:val="28"/>
          <w:lang w:eastAsia="ru-RU" w:bidi="ar-SA"/>
        </w:rPr>
        <w:t>..11</w:t>
      </w:r>
    </w:p>
    <w:p w:rsidR="009E76DB" w:rsidRPr="004D4989" w:rsidRDefault="009E76DB" w:rsidP="004D4989">
      <w:pPr>
        <w:pStyle w:val="af1"/>
        <w:numPr>
          <w:ilvl w:val="0"/>
          <w:numId w:val="26"/>
        </w:numPr>
        <w:spacing w:line="360" w:lineRule="auto"/>
        <w:ind w:left="426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4D4989">
        <w:rPr>
          <w:rFonts w:eastAsia="Calibri" w:cs="Times New Roman"/>
          <w:kern w:val="0"/>
          <w:sz w:val="28"/>
          <w:szCs w:val="28"/>
          <w:lang w:eastAsia="ru-RU" w:bidi="ar-SA"/>
        </w:rPr>
        <w:t>Список литературы, рекомендуемый обучающимся</w:t>
      </w:r>
      <w:r w:rsidR="00A36EF7" w:rsidRPr="004D4989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………………………</w:t>
      </w:r>
      <w:r w:rsidR="006E44B1">
        <w:rPr>
          <w:rFonts w:eastAsia="Calibri" w:cs="Times New Roman"/>
          <w:kern w:val="0"/>
          <w:sz w:val="28"/>
          <w:szCs w:val="28"/>
          <w:lang w:eastAsia="ru-RU" w:bidi="ar-SA"/>
        </w:rPr>
        <w:t>..12</w:t>
      </w:r>
    </w:p>
    <w:p w:rsidR="009E76DB" w:rsidRPr="004D4989" w:rsidRDefault="009E76DB" w:rsidP="004D4989">
      <w:pPr>
        <w:pStyle w:val="af1"/>
        <w:numPr>
          <w:ilvl w:val="0"/>
          <w:numId w:val="26"/>
        </w:numPr>
        <w:spacing w:line="360" w:lineRule="auto"/>
        <w:ind w:left="426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4D4989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Приложение № 1  </w:t>
      </w:r>
      <w:r w:rsidR="006E44B1">
        <w:rPr>
          <w:rFonts w:eastAsia="Calibri" w:cs="Times New Roman"/>
          <w:kern w:val="0"/>
          <w:sz w:val="28"/>
          <w:szCs w:val="28"/>
          <w:lang w:eastAsia="ru-RU" w:bidi="ar-SA"/>
        </w:rPr>
        <w:t>……………………………………………………………….13</w:t>
      </w:r>
    </w:p>
    <w:p w:rsidR="009E76DB" w:rsidRDefault="009E76DB" w:rsidP="009E76DB">
      <w:pPr>
        <w:widowControl/>
        <w:shd w:val="clear" w:color="auto" w:fill="FFFFFF"/>
        <w:suppressAutoHyphens w:val="0"/>
        <w:spacing w:after="200" w:line="360" w:lineRule="auto"/>
        <w:ind w:left="-567"/>
        <w:contextualSpacing/>
        <w:jc w:val="both"/>
        <w:rPr>
          <w:rFonts w:eastAsiaTheme="minorEastAsia" w:cstheme="minorBidi"/>
          <w:kern w:val="0"/>
          <w:sz w:val="28"/>
          <w:szCs w:val="28"/>
          <w:lang w:eastAsia="ru-RU" w:bidi="ar-SA"/>
        </w:rPr>
      </w:pPr>
    </w:p>
    <w:p w:rsidR="009E76DB" w:rsidRDefault="009E76DB" w:rsidP="009E76DB">
      <w:pPr>
        <w:widowControl/>
        <w:shd w:val="clear" w:color="auto" w:fill="FFFFFF"/>
        <w:suppressAutoHyphens w:val="0"/>
        <w:spacing w:after="200" w:line="360" w:lineRule="auto"/>
        <w:ind w:left="-567"/>
        <w:contextualSpacing/>
        <w:jc w:val="both"/>
        <w:rPr>
          <w:rFonts w:eastAsiaTheme="minorEastAsia" w:cstheme="minorBidi"/>
          <w:kern w:val="0"/>
          <w:sz w:val="28"/>
          <w:szCs w:val="28"/>
          <w:lang w:eastAsia="ru-RU" w:bidi="ar-SA"/>
        </w:rPr>
      </w:pPr>
    </w:p>
    <w:p w:rsidR="009E76DB" w:rsidRDefault="009E76DB" w:rsidP="009E76DB">
      <w:pPr>
        <w:widowControl/>
        <w:shd w:val="clear" w:color="auto" w:fill="FFFFFF"/>
        <w:suppressAutoHyphens w:val="0"/>
        <w:spacing w:after="200" w:line="360" w:lineRule="auto"/>
        <w:ind w:left="-567"/>
        <w:contextualSpacing/>
        <w:jc w:val="both"/>
        <w:rPr>
          <w:rFonts w:eastAsiaTheme="minorEastAsia" w:cstheme="minorBidi"/>
          <w:kern w:val="0"/>
          <w:sz w:val="28"/>
          <w:szCs w:val="28"/>
          <w:lang w:eastAsia="ru-RU" w:bidi="ar-SA"/>
        </w:rPr>
      </w:pPr>
    </w:p>
    <w:p w:rsidR="009E76DB" w:rsidRDefault="009E76DB" w:rsidP="009E76DB">
      <w:pPr>
        <w:widowControl/>
        <w:shd w:val="clear" w:color="auto" w:fill="FFFFFF"/>
        <w:suppressAutoHyphens w:val="0"/>
        <w:spacing w:after="200" w:line="360" w:lineRule="auto"/>
        <w:ind w:left="-567"/>
        <w:contextualSpacing/>
        <w:jc w:val="both"/>
        <w:rPr>
          <w:rFonts w:eastAsiaTheme="minorEastAsia" w:cstheme="minorBidi"/>
          <w:kern w:val="0"/>
          <w:sz w:val="28"/>
          <w:szCs w:val="28"/>
          <w:lang w:eastAsia="ru-RU" w:bidi="ar-SA"/>
        </w:rPr>
      </w:pPr>
    </w:p>
    <w:p w:rsidR="009E76DB" w:rsidRDefault="009E76DB" w:rsidP="009E76DB">
      <w:pPr>
        <w:widowControl/>
        <w:shd w:val="clear" w:color="auto" w:fill="FFFFFF"/>
        <w:suppressAutoHyphens w:val="0"/>
        <w:spacing w:after="200" w:line="360" w:lineRule="auto"/>
        <w:ind w:left="-567"/>
        <w:contextualSpacing/>
        <w:jc w:val="both"/>
        <w:rPr>
          <w:rFonts w:eastAsiaTheme="minorEastAsia" w:cstheme="minorBidi"/>
          <w:kern w:val="0"/>
          <w:sz w:val="28"/>
          <w:szCs w:val="28"/>
          <w:lang w:eastAsia="ru-RU" w:bidi="ar-SA"/>
        </w:rPr>
      </w:pPr>
    </w:p>
    <w:p w:rsidR="009E76DB" w:rsidRDefault="009E76DB" w:rsidP="009E76DB">
      <w:pPr>
        <w:widowControl/>
        <w:shd w:val="clear" w:color="auto" w:fill="FFFFFF"/>
        <w:suppressAutoHyphens w:val="0"/>
        <w:spacing w:after="200" w:line="360" w:lineRule="auto"/>
        <w:ind w:left="-567"/>
        <w:contextualSpacing/>
        <w:jc w:val="both"/>
        <w:rPr>
          <w:rFonts w:eastAsiaTheme="minorEastAsia" w:cstheme="minorBidi"/>
          <w:kern w:val="0"/>
          <w:sz w:val="28"/>
          <w:szCs w:val="28"/>
          <w:lang w:eastAsia="ru-RU" w:bidi="ar-SA"/>
        </w:rPr>
      </w:pPr>
    </w:p>
    <w:p w:rsidR="009E76DB" w:rsidRDefault="009E76DB" w:rsidP="009E76DB">
      <w:pPr>
        <w:widowControl/>
        <w:shd w:val="clear" w:color="auto" w:fill="FFFFFF"/>
        <w:suppressAutoHyphens w:val="0"/>
        <w:spacing w:after="200" w:line="360" w:lineRule="auto"/>
        <w:ind w:left="-567"/>
        <w:contextualSpacing/>
        <w:jc w:val="both"/>
        <w:rPr>
          <w:rFonts w:eastAsiaTheme="minorEastAsia" w:cstheme="minorBidi"/>
          <w:kern w:val="0"/>
          <w:sz w:val="28"/>
          <w:szCs w:val="28"/>
          <w:lang w:eastAsia="ru-RU" w:bidi="ar-SA"/>
        </w:rPr>
      </w:pPr>
    </w:p>
    <w:p w:rsidR="009E76DB" w:rsidRDefault="009E76DB" w:rsidP="009E76DB">
      <w:pPr>
        <w:widowControl/>
        <w:shd w:val="clear" w:color="auto" w:fill="FFFFFF"/>
        <w:suppressAutoHyphens w:val="0"/>
        <w:spacing w:after="200" w:line="360" w:lineRule="auto"/>
        <w:ind w:left="-567"/>
        <w:contextualSpacing/>
        <w:jc w:val="both"/>
        <w:rPr>
          <w:rFonts w:eastAsiaTheme="minorEastAsia" w:cstheme="minorBidi"/>
          <w:kern w:val="0"/>
          <w:sz w:val="28"/>
          <w:szCs w:val="28"/>
          <w:lang w:eastAsia="ru-RU" w:bidi="ar-SA"/>
        </w:rPr>
      </w:pPr>
    </w:p>
    <w:p w:rsidR="009E76DB" w:rsidRDefault="009E76DB" w:rsidP="009E76DB">
      <w:pPr>
        <w:widowControl/>
        <w:shd w:val="clear" w:color="auto" w:fill="FFFFFF"/>
        <w:suppressAutoHyphens w:val="0"/>
        <w:spacing w:after="200" w:line="360" w:lineRule="auto"/>
        <w:ind w:left="-567"/>
        <w:contextualSpacing/>
        <w:jc w:val="both"/>
        <w:rPr>
          <w:rFonts w:eastAsiaTheme="minorEastAsia" w:cstheme="minorBidi"/>
          <w:kern w:val="0"/>
          <w:sz w:val="28"/>
          <w:szCs w:val="28"/>
          <w:lang w:eastAsia="ru-RU" w:bidi="ar-SA"/>
        </w:rPr>
      </w:pPr>
    </w:p>
    <w:p w:rsidR="009E76DB" w:rsidRDefault="009E76DB" w:rsidP="009E76DB">
      <w:pPr>
        <w:widowControl/>
        <w:shd w:val="clear" w:color="auto" w:fill="FFFFFF"/>
        <w:suppressAutoHyphens w:val="0"/>
        <w:spacing w:after="200" w:line="360" w:lineRule="auto"/>
        <w:ind w:left="-567"/>
        <w:contextualSpacing/>
        <w:jc w:val="both"/>
        <w:rPr>
          <w:rFonts w:eastAsiaTheme="minorEastAsia" w:cstheme="minorBidi"/>
          <w:kern w:val="0"/>
          <w:sz w:val="28"/>
          <w:szCs w:val="28"/>
          <w:lang w:eastAsia="ru-RU" w:bidi="ar-SA"/>
        </w:rPr>
      </w:pPr>
    </w:p>
    <w:p w:rsidR="009E76DB" w:rsidRDefault="009E76DB" w:rsidP="009E76DB">
      <w:pPr>
        <w:widowControl/>
        <w:shd w:val="clear" w:color="auto" w:fill="FFFFFF"/>
        <w:suppressAutoHyphens w:val="0"/>
        <w:spacing w:after="200" w:line="360" w:lineRule="auto"/>
        <w:ind w:left="-567"/>
        <w:contextualSpacing/>
        <w:jc w:val="both"/>
        <w:rPr>
          <w:rFonts w:eastAsiaTheme="minorEastAsia" w:cstheme="minorBidi"/>
          <w:kern w:val="0"/>
          <w:sz w:val="28"/>
          <w:szCs w:val="28"/>
          <w:lang w:eastAsia="ru-RU" w:bidi="ar-SA"/>
        </w:rPr>
      </w:pPr>
    </w:p>
    <w:p w:rsidR="009E76DB" w:rsidRDefault="009E76DB" w:rsidP="00DF176A">
      <w:pPr>
        <w:widowControl/>
        <w:shd w:val="clear" w:color="auto" w:fill="FFFFFF"/>
        <w:suppressAutoHyphens w:val="0"/>
        <w:spacing w:after="200" w:line="360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A36EF7" w:rsidRDefault="00A36EF7" w:rsidP="00DF176A">
      <w:pPr>
        <w:widowControl/>
        <w:shd w:val="clear" w:color="auto" w:fill="FFFFFF"/>
        <w:suppressAutoHyphens w:val="0"/>
        <w:spacing w:after="200" w:line="360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A36EF7" w:rsidRDefault="00A36EF7" w:rsidP="00DF176A">
      <w:pPr>
        <w:widowControl/>
        <w:shd w:val="clear" w:color="auto" w:fill="FFFFFF"/>
        <w:suppressAutoHyphens w:val="0"/>
        <w:spacing w:after="200" w:line="360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A36EF7" w:rsidRDefault="00A36EF7" w:rsidP="00DF176A">
      <w:pPr>
        <w:widowControl/>
        <w:shd w:val="clear" w:color="auto" w:fill="FFFFFF"/>
        <w:suppressAutoHyphens w:val="0"/>
        <w:spacing w:after="200" w:line="360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A36EF7" w:rsidRDefault="00A36EF7" w:rsidP="00DF176A">
      <w:pPr>
        <w:widowControl/>
        <w:shd w:val="clear" w:color="auto" w:fill="FFFFFF"/>
        <w:suppressAutoHyphens w:val="0"/>
        <w:spacing w:after="200" w:line="360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A36EF7" w:rsidRDefault="00A36EF7" w:rsidP="00DF176A">
      <w:pPr>
        <w:widowControl/>
        <w:shd w:val="clear" w:color="auto" w:fill="FFFFFF"/>
        <w:suppressAutoHyphens w:val="0"/>
        <w:spacing w:after="200" w:line="360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A36EF7" w:rsidRDefault="00A36EF7" w:rsidP="00DF176A">
      <w:pPr>
        <w:widowControl/>
        <w:shd w:val="clear" w:color="auto" w:fill="FFFFFF"/>
        <w:suppressAutoHyphens w:val="0"/>
        <w:spacing w:after="200" w:line="360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4D4989" w:rsidRDefault="004D4989" w:rsidP="00DF176A">
      <w:pPr>
        <w:widowControl/>
        <w:shd w:val="clear" w:color="auto" w:fill="FFFFFF"/>
        <w:suppressAutoHyphens w:val="0"/>
        <w:spacing w:after="200" w:line="360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4D4989" w:rsidRDefault="004D4989" w:rsidP="00DF176A">
      <w:pPr>
        <w:widowControl/>
        <w:shd w:val="clear" w:color="auto" w:fill="FFFFFF"/>
        <w:suppressAutoHyphens w:val="0"/>
        <w:spacing w:after="200" w:line="360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6E44B1" w:rsidRDefault="006E44B1" w:rsidP="00DF176A">
      <w:pPr>
        <w:widowControl/>
        <w:shd w:val="clear" w:color="auto" w:fill="FFFFFF"/>
        <w:suppressAutoHyphens w:val="0"/>
        <w:spacing w:after="200" w:line="360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6E44B1" w:rsidRDefault="006E44B1" w:rsidP="00DF176A">
      <w:pPr>
        <w:widowControl/>
        <w:shd w:val="clear" w:color="auto" w:fill="FFFFFF"/>
        <w:suppressAutoHyphens w:val="0"/>
        <w:spacing w:after="200" w:line="360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6E44B1" w:rsidRDefault="006E44B1" w:rsidP="00DF176A">
      <w:pPr>
        <w:widowControl/>
        <w:shd w:val="clear" w:color="auto" w:fill="FFFFFF"/>
        <w:suppressAutoHyphens w:val="0"/>
        <w:spacing w:after="200" w:line="360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21396E" w:rsidRDefault="0021396E" w:rsidP="00DF176A">
      <w:pPr>
        <w:widowControl/>
        <w:shd w:val="clear" w:color="auto" w:fill="FFFFFF"/>
        <w:suppressAutoHyphens w:val="0"/>
        <w:spacing w:after="200" w:line="360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9E76DB" w:rsidRPr="00DF176A" w:rsidRDefault="009E76DB" w:rsidP="00DF176A">
      <w:pPr>
        <w:pStyle w:val="af1"/>
        <w:jc w:val="center"/>
        <w:rPr>
          <w:rFonts w:eastAsia="Times New Roman CYR"/>
          <w:b/>
          <w:sz w:val="28"/>
          <w:szCs w:val="28"/>
          <w:lang w:eastAsia="ru-RU" w:bidi="ar-SA"/>
        </w:rPr>
      </w:pPr>
      <w:r w:rsidRPr="00DF176A">
        <w:rPr>
          <w:b/>
          <w:sz w:val="28"/>
          <w:szCs w:val="28"/>
          <w:lang w:eastAsia="ru-RU" w:bidi="ar-SA"/>
        </w:rPr>
        <w:t>ПОЯСНИТЕЛЬНАЯ ЗАПИСКА</w:t>
      </w:r>
    </w:p>
    <w:p w:rsidR="00DF176A" w:rsidRPr="00515006" w:rsidRDefault="00DF176A" w:rsidP="00DF176A">
      <w:pPr>
        <w:pStyle w:val="af1"/>
        <w:ind w:firstLine="851"/>
        <w:rPr>
          <w:szCs w:val="24"/>
        </w:rPr>
      </w:pPr>
    </w:p>
    <w:p w:rsidR="00DF176A" w:rsidRDefault="00DF176A" w:rsidP="00A36EF7">
      <w:pPr>
        <w:pStyle w:val="af1"/>
        <w:spacing w:line="360" w:lineRule="auto"/>
        <w:ind w:firstLine="851"/>
        <w:jc w:val="both"/>
        <w:rPr>
          <w:sz w:val="28"/>
          <w:szCs w:val="28"/>
        </w:rPr>
      </w:pPr>
      <w:r w:rsidRPr="00DF176A">
        <w:rPr>
          <w:sz w:val="28"/>
          <w:szCs w:val="28"/>
        </w:rPr>
        <w:lastRenderedPageBreak/>
        <w:t xml:space="preserve">Данная программа имеет </w:t>
      </w:r>
      <w:r w:rsidRPr="00DF176A">
        <w:rPr>
          <w:b/>
          <w:i/>
          <w:sz w:val="28"/>
          <w:szCs w:val="28"/>
        </w:rPr>
        <w:t>художественную</w:t>
      </w:r>
      <w:r w:rsidRPr="00DF176A">
        <w:rPr>
          <w:sz w:val="28"/>
          <w:szCs w:val="28"/>
        </w:rPr>
        <w:t xml:space="preserve"> направленность. Программа является </w:t>
      </w:r>
      <w:r w:rsidRPr="00DF176A">
        <w:rPr>
          <w:b/>
          <w:i/>
          <w:sz w:val="28"/>
          <w:szCs w:val="28"/>
        </w:rPr>
        <w:t>модифицированной</w:t>
      </w:r>
      <w:r w:rsidRPr="00DF176A">
        <w:rPr>
          <w:sz w:val="28"/>
          <w:szCs w:val="28"/>
        </w:rPr>
        <w:t xml:space="preserve"> на базе программы</w:t>
      </w:r>
      <w:r w:rsidR="00E113C4">
        <w:rPr>
          <w:sz w:val="28"/>
          <w:szCs w:val="28"/>
        </w:rPr>
        <w:t xml:space="preserve"> «Декоративно-прикладное творчество. Дизайн» (</w:t>
      </w:r>
      <w:r w:rsidR="00E113C4" w:rsidRPr="00DF176A">
        <w:rPr>
          <w:sz w:val="28"/>
          <w:szCs w:val="28"/>
        </w:rPr>
        <w:t>автор</w:t>
      </w:r>
      <w:r w:rsidR="00FF5369">
        <w:rPr>
          <w:sz w:val="28"/>
          <w:szCs w:val="28"/>
        </w:rPr>
        <w:t xml:space="preserve"> </w:t>
      </w:r>
      <w:r w:rsidR="00E113C4">
        <w:rPr>
          <w:sz w:val="28"/>
          <w:szCs w:val="28"/>
        </w:rPr>
        <w:t>Ермакова</w:t>
      </w:r>
      <w:r w:rsidR="00F20D40">
        <w:rPr>
          <w:sz w:val="28"/>
          <w:szCs w:val="28"/>
        </w:rPr>
        <w:t xml:space="preserve"> М.Д., педагог </w:t>
      </w:r>
      <w:r w:rsidR="00E113C4">
        <w:rPr>
          <w:sz w:val="28"/>
          <w:szCs w:val="28"/>
        </w:rPr>
        <w:t xml:space="preserve"> дополнительного образования МОУ ДО Клетнянского Центра детского творчества).</w:t>
      </w:r>
    </w:p>
    <w:p w:rsidR="00F66615" w:rsidRDefault="00DF176A" w:rsidP="00A36EF7">
      <w:pPr>
        <w:pStyle w:val="af1"/>
        <w:spacing w:line="360" w:lineRule="auto"/>
        <w:ind w:firstLine="851"/>
        <w:jc w:val="both"/>
        <w:rPr>
          <w:sz w:val="28"/>
          <w:szCs w:val="28"/>
        </w:rPr>
      </w:pPr>
      <w:r w:rsidRPr="00DF176A">
        <w:rPr>
          <w:sz w:val="28"/>
          <w:szCs w:val="28"/>
        </w:rPr>
        <w:t>Данная программа предусматривает</w:t>
      </w:r>
      <w:r>
        <w:rPr>
          <w:sz w:val="28"/>
          <w:szCs w:val="28"/>
        </w:rPr>
        <w:t xml:space="preserve"> базовое ознакомление с </w:t>
      </w:r>
      <w:r w:rsidRPr="00DF176A">
        <w:rPr>
          <w:sz w:val="28"/>
          <w:szCs w:val="28"/>
        </w:rPr>
        <w:t xml:space="preserve">теоретическими и практическими знаниями по декоративной работе и </w:t>
      </w:r>
      <w:r>
        <w:rPr>
          <w:sz w:val="28"/>
          <w:szCs w:val="28"/>
        </w:rPr>
        <w:t>дизайну</w:t>
      </w:r>
      <w:r w:rsidR="007B76AD">
        <w:rPr>
          <w:sz w:val="28"/>
          <w:szCs w:val="28"/>
        </w:rPr>
        <w:t xml:space="preserve"> в различных областях творчества</w:t>
      </w:r>
      <w:r w:rsidRPr="00DF176A">
        <w:rPr>
          <w:sz w:val="28"/>
          <w:szCs w:val="28"/>
        </w:rPr>
        <w:t xml:space="preserve">, </w:t>
      </w:r>
      <w:r>
        <w:rPr>
          <w:sz w:val="28"/>
          <w:szCs w:val="28"/>
        </w:rPr>
        <w:t>а именно</w:t>
      </w:r>
      <w:r w:rsidRPr="00DF176A">
        <w:rPr>
          <w:sz w:val="28"/>
          <w:szCs w:val="28"/>
        </w:rPr>
        <w:t xml:space="preserve">: </w:t>
      </w:r>
    </w:p>
    <w:p w:rsidR="00F66615" w:rsidRDefault="00F66615" w:rsidP="00A36EF7">
      <w:pPr>
        <w:pStyle w:val="af1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6AD">
        <w:rPr>
          <w:sz w:val="28"/>
          <w:szCs w:val="28"/>
        </w:rPr>
        <w:t>изготовление коллажей  и поделок из природных материалов,</w:t>
      </w:r>
    </w:p>
    <w:p w:rsidR="00F66615" w:rsidRDefault="00F66615" w:rsidP="00A36EF7">
      <w:pPr>
        <w:pStyle w:val="af1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6AD">
        <w:rPr>
          <w:sz w:val="28"/>
          <w:szCs w:val="28"/>
        </w:rPr>
        <w:t xml:space="preserve">работа с бумагой (квиллинг, модульное оригами и т.д.), </w:t>
      </w:r>
    </w:p>
    <w:p w:rsidR="00A36EF7" w:rsidRDefault="00F66615" w:rsidP="00A36EF7">
      <w:pPr>
        <w:pStyle w:val="af1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6AD">
        <w:rPr>
          <w:sz w:val="28"/>
          <w:szCs w:val="28"/>
        </w:rPr>
        <w:t>работа в технике айрис-фолдинг, декупаж, бисероплетение</w:t>
      </w:r>
      <w:r w:rsidR="00C119DE">
        <w:rPr>
          <w:sz w:val="28"/>
          <w:szCs w:val="28"/>
        </w:rPr>
        <w:t xml:space="preserve">, </w:t>
      </w:r>
    </w:p>
    <w:p w:rsidR="00DF176A" w:rsidRDefault="00D05657" w:rsidP="00A36EF7">
      <w:pPr>
        <w:pStyle w:val="af1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19DE">
        <w:rPr>
          <w:sz w:val="28"/>
          <w:szCs w:val="28"/>
        </w:rPr>
        <w:t>фитодизайн (изготовление букетов и различных поделок из листьев и других природных материалов</w:t>
      </w:r>
      <w:r w:rsidR="00401A13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D05657" w:rsidRDefault="00D05657" w:rsidP="00A36EF7">
      <w:pPr>
        <w:pStyle w:val="af1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засыпные картины (песок</w:t>
      </w:r>
      <w:r w:rsidR="00F47793">
        <w:rPr>
          <w:sz w:val="28"/>
          <w:szCs w:val="28"/>
        </w:rPr>
        <w:t>,</w:t>
      </w:r>
      <w:r>
        <w:rPr>
          <w:sz w:val="28"/>
          <w:szCs w:val="28"/>
        </w:rPr>
        <w:t xml:space="preserve"> крупа и т.д.) и многое другое.</w:t>
      </w:r>
    </w:p>
    <w:p w:rsidR="00F47793" w:rsidRDefault="00F47793" w:rsidP="00A36EF7">
      <w:pPr>
        <w:pStyle w:val="af1"/>
        <w:spacing w:line="360" w:lineRule="auto"/>
        <w:ind w:firstLine="851"/>
        <w:jc w:val="both"/>
        <w:rPr>
          <w:sz w:val="28"/>
          <w:szCs w:val="28"/>
        </w:rPr>
      </w:pPr>
      <w:r w:rsidRPr="00F47793">
        <w:rPr>
          <w:sz w:val="28"/>
          <w:szCs w:val="28"/>
        </w:rPr>
        <w:t>Детское творчество – сложный процесс познания растущим человеком самого себя и окружающего мира, способ выражения своего личностного отношения к реальности. Поэтому очень важно научить ребенка ориентироваться в окружающем мире, осуществлять жизненный выбор, опираясь на нравственные ценности, реализовывать себя в деятельности, способствующей духовному развитию, закладывая тем самым фундамент успешной жизнедеятельности  воспитанника в будущем.</w:t>
      </w:r>
    </w:p>
    <w:p w:rsidR="00401A13" w:rsidRPr="00757245" w:rsidRDefault="00401A13" w:rsidP="00A36EF7">
      <w:pPr>
        <w:pStyle w:val="af1"/>
        <w:spacing w:line="360" w:lineRule="auto"/>
        <w:ind w:firstLine="851"/>
        <w:jc w:val="both"/>
        <w:rPr>
          <w:sz w:val="28"/>
          <w:szCs w:val="28"/>
        </w:rPr>
      </w:pPr>
      <w:r w:rsidRPr="00757245">
        <w:rPr>
          <w:sz w:val="28"/>
          <w:szCs w:val="28"/>
        </w:rPr>
        <w:t xml:space="preserve">Общая история декоративно-прикладного творчества уходит корнями в глубокое прошлое. На протяжении всей истории человечества народное искусство было неотъемлемой частью национальной культуры. </w:t>
      </w:r>
    </w:p>
    <w:p w:rsidR="00401A13" w:rsidRPr="00757245" w:rsidRDefault="00401A13" w:rsidP="00A36EF7">
      <w:pPr>
        <w:pStyle w:val="af1"/>
        <w:spacing w:line="360" w:lineRule="auto"/>
        <w:ind w:firstLine="851"/>
        <w:jc w:val="both"/>
        <w:rPr>
          <w:sz w:val="28"/>
          <w:szCs w:val="28"/>
        </w:rPr>
      </w:pPr>
      <w:r w:rsidRPr="00757245">
        <w:rPr>
          <w:sz w:val="28"/>
          <w:szCs w:val="28"/>
        </w:rPr>
        <w:t xml:space="preserve">Декоративно–прикладное искусство – это умение выполнять изделие своими руками. </w:t>
      </w:r>
      <w:r w:rsidR="00012223" w:rsidRPr="00757245">
        <w:rPr>
          <w:sz w:val="28"/>
          <w:szCs w:val="28"/>
        </w:rPr>
        <w:t>Х</w:t>
      </w:r>
      <w:r w:rsidRPr="00757245">
        <w:rPr>
          <w:sz w:val="28"/>
          <w:szCs w:val="28"/>
        </w:rPr>
        <w:t>удожественно</w:t>
      </w:r>
      <w:r w:rsidR="00012223" w:rsidRPr="00757245">
        <w:rPr>
          <w:sz w:val="28"/>
          <w:szCs w:val="28"/>
        </w:rPr>
        <w:t>е</w:t>
      </w:r>
      <w:r w:rsidRPr="00757245">
        <w:rPr>
          <w:sz w:val="28"/>
          <w:szCs w:val="28"/>
        </w:rPr>
        <w:t xml:space="preserve"> творчеств</w:t>
      </w:r>
      <w:r w:rsidR="00012223" w:rsidRPr="00757245">
        <w:rPr>
          <w:sz w:val="28"/>
          <w:szCs w:val="28"/>
        </w:rPr>
        <w:t>о</w:t>
      </w:r>
      <w:r w:rsidRPr="00757245">
        <w:rPr>
          <w:sz w:val="28"/>
          <w:szCs w:val="28"/>
        </w:rPr>
        <w:t xml:space="preserve"> представляет собой целостную систему, неразрывно связанную с национальной культурой</w:t>
      </w:r>
      <w:r w:rsidR="00012223" w:rsidRPr="00757245">
        <w:rPr>
          <w:sz w:val="28"/>
          <w:szCs w:val="28"/>
        </w:rPr>
        <w:t xml:space="preserve"> и</w:t>
      </w:r>
      <w:r w:rsidRPr="00757245">
        <w:rPr>
          <w:sz w:val="28"/>
          <w:szCs w:val="28"/>
        </w:rPr>
        <w:t xml:space="preserve"> местными традициями. Виды декоративно–прикладного творчества очень разнообразны: это лепка, роспись по дереву и шёлку, вышивка, плетение кружев, изготовление игрушек, ткачество, работа с соломкой и природным материалом и многое другое. На Руси вышивкой украшали одежду, жилище, расписывали избы, из глины и теста лепили игрушки, вытканными коврами украшали комнату.</w:t>
      </w:r>
    </w:p>
    <w:p w:rsidR="00012223" w:rsidRPr="00757245" w:rsidRDefault="00012223" w:rsidP="00A36EF7">
      <w:pPr>
        <w:pStyle w:val="af1"/>
        <w:spacing w:line="360" w:lineRule="auto"/>
        <w:ind w:firstLine="851"/>
        <w:jc w:val="both"/>
        <w:rPr>
          <w:sz w:val="28"/>
          <w:szCs w:val="28"/>
        </w:rPr>
      </w:pPr>
      <w:r w:rsidRPr="00757245">
        <w:rPr>
          <w:sz w:val="28"/>
          <w:szCs w:val="28"/>
        </w:rPr>
        <w:t>Произведения декоративно-прикладного искусства являются для человека неисчерпаемым источником эстетических переживаний и открытий.</w:t>
      </w:r>
    </w:p>
    <w:p w:rsidR="00012223" w:rsidRPr="00757245" w:rsidRDefault="00012223" w:rsidP="00A36EF7">
      <w:pPr>
        <w:pStyle w:val="af1"/>
        <w:spacing w:line="360" w:lineRule="auto"/>
        <w:ind w:firstLine="851"/>
        <w:jc w:val="both"/>
        <w:rPr>
          <w:sz w:val="28"/>
          <w:szCs w:val="28"/>
        </w:rPr>
      </w:pPr>
      <w:r w:rsidRPr="00A36EF7">
        <w:rPr>
          <w:b/>
          <w:i/>
          <w:sz w:val="28"/>
          <w:szCs w:val="28"/>
        </w:rPr>
        <w:lastRenderedPageBreak/>
        <w:t>Новизна</w:t>
      </w:r>
      <w:r w:rsidRPr="00757245">
        <w:rPr>
          <w:sz w:val="28"/>
          <w:szCs w:val="28"/>
        </w:rPr>
        <w:t xml:space="preserve"> программы </w:t>
      </w:r>
      <w:r w:rsidR="00924F36" w:rsidRPr="00757245">
        <w:rPr>
          <w:sz w:val="28"/>
          <w:szCs w:val="28"/>
        </w:rPr>
        <w:t>состоит в</w:t>
      </w:r>
      <w:r w:rsidR="003A6A6F" w:rsidRPr="00757245">
        <w:rPr>
          <w:sz w:val="28"/>
          <w:szCs w:val="28"/>
        </w:rPr>
        <w:t xml:space="preserve"> том, что дети учатся основным </w:t>
      </w:r>
      <w:r w:rsidR="00924F36" w:rsidRPr="00757245">
        <w:rPr>
          <w:sz w:val="28"/>
          <w:szCs w:val="28"/>
        </w:rPr>
        <w:t>техникам </w:t>
      </w:r>
      <w:r w:rsidR="003A6A6F" w:rsidRPr="00757245">
        <w:rPr>
          <w:sz w:val="28"/>
          <w:szCs w:val="28"/>
        </w:rPr>
        <w:t xml:space="preserve">сразу нескольких </w:t>
      </w:r>
      <w:r w:rsidR="00924F36" w:rsidRPr="00757245">
        <w:rPr>
          <w:sz w:val="28"/>
          <w:szCs w:val="28"/>
        </w:rPr>
        <w:t>видов</w:t>
      </w:r>
      <w:r w:rsidR="00FF5369">
        <w:rPr>
          <w:sz w:val="28"/>
          <w:szCs w:val="28"/>
        </w:rPr>
        <w:t xml:space="preserve"> </w:t>
      </w:r>
      <w:r w:rsidR="00924F36" w:rsidRPr="00757245">
        <w:rPr>
          <w:sz w:val="28"/>
          <w:szCs w:val="28"/>
        </w:rPr>
        <w:t>декоративно</w:t>
      </w:r>
      <w:r w:rsidR="003A6A6F" w:rsidRPr="00757245">
        <w:rPr>
          <w:sz w:val="28"/>
          <w:szCs w:val="28"/>
        </w:rPr>
        <w:t>-</w:t>
      </w:r>
      <w:r w:rsidR="00924F36" w:rsidRPr="00757245">
        <w:rPr>
          <w:sz w:val="28"/>
          <w:szCs w:val="28"/>
        </w:rPr>
        <w:t>прикладного</w:t>
      </w:r>
      <w:r w:rsidR="003A6A6F" w:rsidRPr="00757245">
        <w:rPr>
          <w:sz w:val="28"/>
          <w:szCs w:val="28"/>
        </w:rPr>
        <w:t xml:space="preserve"> т</w:t>
      </w:r>
      <w:r w:rsidR="00924F36" w:rsidRPr="00757245">
        <w:rPr>
          <w:sz w:val="28"/>
          <w:szCs w:val="28"/>
        </w:rPr>
        <w:t>ворчества</w:t>
      </w:r>
      <w:r w:rsidR="003A6A6F" w:rsidRPr="00757245">
        <w:rPr>
          <w:sz w:val="28"/>
          <w:szCs w:val="28"/>
        </w:rPr>
        <w:t>: декупаж</w:t>
      </w:r>
      <w:r w:rsidR="00924F36" w:rsidRPr="00757245">
        <w:rPr>
          <w:sz w:val="28"/>
          <w:szCs w:val="28"/>
        </w:rPr>
        <w:t xml:space="preserve">, </w:t>
      </w:r>
      <w:r w:rsidR="00FF5369">
        <w:rPr>
          <w:sz w:val="28"/>
          <w:szCs w:val="28"/>
        </w:rPr>
        <w:t xml:space="preserve"> </w:t>
      </w:r>
      <w:r w:rsidR="00924F36" w:rsidRPr="00757245">
        <w:rPr>
          <w:sz w:val="28"/>
          <w:szCs w:val="28"/>
        </w:rPr>
        <w:t>квиллинг</w:t>
      </w:r>
      <w:r w:rsidR="003A6A6F" w:rsidRPr="00757245">
        <w:rPr>
          <w:sz w:val="28"/>
          <w:szCs w:val="28"/>
        </w:rPr>
        <w:t>, фитодизайн (в т.ч. поделки из природных материалов), макраме, бисероплетение, айрис-фолдинг</w:t>
      </w:r>
      <w:r w:rsidR="00924F36" w:rsidRPr="00757245">
        <w:rPr>
          <w:sz w:val="28"/>
          <w:szCs w:val="28"/>
        </w:rPr>
        <w:t>.</w:t>
      </w:r>
    </w:p>
    <w:p w:rsidR="00757245" w:rsidRPr="00A36EF7" w:rsidRDefault="00012223" w:rsidP="00A36EF7">
      <w:pPr>
        <w:pStyle w:val="af1"/>
        <w:spacing w:line="360" w:lineRule="auto"/>
        <w:ind w:firstLine="851"/>
        <w:jc w:val="both"/>
        <w:rPr>
          <w:sz w:val="28"/>
          <w:szCs w:val="28"/>
        </w:rPr>
      </w:pPr>
      <w:r w:rsidRPr="00A36EF7">
        <w:rPr>
          <w:b/>
          <w:i/>
          <w:sz w:val="28"/>
          <w:szCs w:val="28"/>
        </w:rPr>
        <w:t>Актуальность</w:t>
      </w:r>
      <w:r>
        <w:rPr>
          <w:sz w:val="28"/>
          <w:szCs w:val="28"/>
        </w:rPr>
        <w:t xml:space="preserve"> программы</w:t>
      </w:r>
      <w:r w:rsidR="00FF5369">
        <w:rPr>
          <w:sz w:val="28"/>
          <w:szCs w:val="28"/>
        </w:rPr>
        <w:t xml:space="preserve"> </w:t>
      </w:r>
      <w:r w:rsidR="00531FE6">
        <w:rPr>
          <w:sz w:val="28"/>
          <w:szCs w:val="28"/>
        </w:rPr>
        <w:t xml:space="preserve">заключается в </w:t>
      </w:r>
      <w:r w:rsidR="00F20D40">
        <w:rPr>
          <w:sz w:val="28"/>
          <w:szCs w:val="28"/>
        </w:rPr>
        <w:t>следующем.</w:t>
      </w:r>
      <w:r w:rsidR="00FF5369">
        <w:rPr>
          <w:sz w:val="28"/>
          <w:szCs w:val="28"/>
        </w:rPr>
        <w:t xml:space="preserve"> </w:t>
      </w:r>
      <w:r w:rsidR="00F20D40">
        <w:rPr>
          <w:sz w:val="28"/>
          <w:szCs w:val="28"/>
        </w:rPr>
        <w:t>В</w:t>
      </w:r>
      <w:r w:rsidR="00531FE6">
        <w:rPr>
          <w:sz w:val="28"/>
          <w:szCs w:val="28"/>
        </w:rPr>
        <w:t xml:space="preserve"> наше время </w:t>
      </w:r>
      <w:r w:rsidR="00531FE6" w:rsidRPr="00A36EF7">
        <w:rPr>
          <w:sz w:val="28"/>
          <w:szCs w:val="28"/>
        </w:rPr>
        <w:t xml:space="preserve">разные виды творчества и декора находятся на пике моды. И это не удивительно. У человека всегда была потребность в творческом самовыражении. </w:t>
      </w:r>
      <w:r w:rsidR="00757245" w:rsidRPr="00A36EF7">
        <w:rPr>
          <w:sz w:val="28"/>
          <w:szCs w:val="28"/>
        </w:rPr>
        <w:t>Ч</w:t>
      </w:r>
      <w:r w:rsidR="00531FE6" w:rsidRPr="00A36EF7">
        <w:rPr>
          <w:sz w:val="28"/>
          <w:szCs w:val="28"/>
        </w:rPr>
        <w:t>асто хочется придать обычным вещам индивидуальность. В этом как раз может помочь декор или декоративн</w:t>
      </w:r>
      <w:r w:rsidR="00757245" w:rsidRPr="00A36EF7">
        <w:rPr>
          <w:sz w:val="28"/>
          <w:szCs w:val="28"/>
        </w:rPr>
        <w:t>о -</w:t>
      </w:r>
      <w:r w:rsidR="00531FE6" w:rsidRPr="00A36EF7">
        <w:rPr>
          <w:sz w:val="28"/>
          <w:szCs w:val="28"/>
        </w:rPr>
        <w:t xml:space="preserve"> прикладное искусство. Каждый человек может найти себя в творчестве и начать создавать  вокруг себя красоту.  </w:t>
      </w:r>
    </w:p>
    <w:p w:rsidR="00012223" w:rsidRPr="00A36EF7" w:rsidRDefault="00757245" w:rsidP="00A36EF7">
      <w:pPr>
        <w:pStyle w:val="af1"/>
        <w:spacing w:line="360" w:lineRule="auto"/>
        <w:ind w:firstLine="851"/>
        <w:jc w:val="both"/>
        <w:rPr>
          <w:sz w:val="28"/>
          <w:szCs w:val="28"/>
        </w:rPr>
      </w:pPr>
      <w:r w:rsidRPr="00A36EF7">
        <w:rPr>
          <w:sz w:val="28"/>
          <w:szCs w:val="28"/>
        </w:rPr>
        <w:t>Это, с одной стороны, оказывает благотворное воздействие на формирование нравственной сферы обучающихся, развивает эстетические чувства, с другой стороны, предоставляет им возможность овладеть навыками профессиональной деятельности в различных ремёслах, что может облегчить последующее их самоопределение во взрослой жизни.</w:t>
      </w:r>
    </w:p>
    <w:p w:rsidR="00757245" w:rsidRDefault="00757245" w:rsidP="00A36EF7">
      <w:pPr>
        <w:pStyle w:val="af1"/>
        <w:spacing w:line="360" w:lineRule="auto"/>
        <w:ind w:firstLine="851"/>
        <w:jc w:val="both"/>
        <w:rPr>
          <w:sz w:val="28"/>
          <w:szCs w:val="28"/>
        </w:rPr>
      </w:pPr>
      <w:r w:rsidRPr="00A36EF7">
        <w:rPr>
          <w:b/>
          <w:i/>
          <w:sz w:val="28"/>
          <w:szCs w:val="28"/>
        </w:rPr>
        <w:t>Педагогическая целесообразность</w:t>
      </w:r>
      <w:r w:rsidRPr="00A36EF7">
        <w:rPr>
          <w:sz w:val="28"/>
          <w:szCs w:val="28"/>
        </w:rPr>
        <w:t xml:space="preserve"> данной программы состоит в том, что она отвечает потребности общества в формировании компетентной, творческой личности. </w:t>
      </w:r>
      <w:r w:rsidR="00F20D40" w:rsidRPr="00A36EF7">
        <w:rPr>
          <w:sz w:val="28"/>
          <w:szCs w:val="28"/>
        </w:rPr>
        <w:t>О</w:t>
      </w:r>
      <w:r w:rsidRPr="00A36EF7">
        <w:rPr>
          <w:sz w:val="28"/>
          <w:szCs w:val="28"/>
        </w:rPr>
        <w:t>своение детьми основного содержания программы содействует развитию познавательной компетенции в области декоративно - прикладного искусства и повышению на этой основе общего уровня мотивации к обучению.</w:t>
      </w:r>
    </w:p>
    <w:p w:rsidR="00C227CC" w:rsidRDefault="00C227CC" w:rsidP="00A36EF7">
      <w:pPr>
        <w:pStyle w:val="af1"/>
        <w:spacing w:line="360" w:lineRule="auto"/>
        <w:ind w:firstLine="851"/>
        <w:jc w:val="both"/>
        <w:rPr>
          <w:sz w:val="28"/>
          <w:szCs w:val="28"/>
        </w:rPr>
      </w:pPr>
      <w:r w:rsidRPr="004D4989">
        <w:rPr>
          <w:b/>
          <w:i/>
          <w:sz w:val="28"/>
          <w:szCs w:val="28"/>
        </w:rPr>
        <w:t xml:space="preserve">Отличительные особенности программы </w:t>
      </w:r>
      <w:r w:rsidR="004841DD" w:rsidRPr="004D4989">
        <w:rPr>
          <w:b/>
          <w:i/>
          <w:sz w:val="28"/>
          <w:szCs w:val="28"/>
        </w:rPr>
        <w:t>от уже существующих</w:t>
      </w:r>
      <w:r w:rsidR="004D4989" w:rsidRPr="004D4989">
        <w:rPr>
          <w:sz w:val="28"/>
          <w:szCs w:val="28"/>
        </w:rPr>
        <w:t>.</w:t>
      </w:r>
    </w:p>
    <w:p w:rsidR="004D4989" w:rsidRPr="00A36EF7" w:rsidRDefault="004D4989" w:rsidP="003B1BC8">
      <w:pPr>
        <w:pStyle w:val="af1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другими программами, реализуемыми в системе дополнительного образования детей по данному виду деятельности, настоящая программа отличается тем, что дает возможность обучающимся </w:t>
      </w:r>
      <w:r w:rsidRPr="00DD7387">
        <w:rPr>
          <w:sz w:val="28"/>
          <w:szCs w:val="28"/>
        </w:rPr>
        <w:t xml:space="preserve">получить представление сразу о нескольких видах </w:t>
      </w:r>
      <w:r w:rsidR="003B1BC8">
        <w:rPr>
          <w:sz w:val="28"/>
          <w:szCs w:val="28"/>
        </w:rPr>
        <w:t>декоративно-прикладного творчества.</w:t>
      </w:r>
    </w:p>
    <w:p w:rsidR="00012223" w:rsidRDefault="00012223" w:rsidP="00A36EF7">
      <w:pPr>
        <w:pStyle w:val="af1"/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E66FB6">
        <w:rPr>
          <w:b/>
          <w:i/>
          <w:sz w:val="28"/>
          <w:szCs w:val="28"/>
        </w:rPr>
        <w:t>Цель</w:t>
      </w:r>
      <w:r w:rsidRPr="00E66FB6">
        <w:rPr>
          <w:sz w:val="28"/>
          <w:szCs w:val="28"/>
        </w:rPr>
        <w:t xml:space="preserve"> программы</w:t>
      </w:r>
      <w:r w:rsidR="00E66FB6" w:rsidRPr="00E66FB6">
        <w:rPr>
          <w:sz w:val="28"/>
          <w:szCs w:val="28"/>
        </w:rPr>
        <w:t xml:space="preserve">: </w:t>
      </w:r>
      <w:r w:rsidR="00E66FB6" w:rsidRPr="00E66FB6">
        <w:rPr>
          <w:sz w:val="28"/>
          <w:szCs w:val="28"/>
          <w:shd w:val="clear" w:color="auto" w:fill="FFFFFF"/>
        </w:rPr>
        <w:t xml:space="preserve">развитие мотивации </w:t>
      </w:r>
      <w:r w:rsidR="00E66FB6">
        <w:rPr>
          <w:sz w:val="28"/>
          <w:szCs w:val="28"/>
          <w:shd w:val="clear" w:color="auto" w:fill="FFFFFF"/>
        </w:rPr>
        <w:t>обучающихся</w:t>
      </w:r>
      <w:r w:rsidR="00E66FB6" w:rsidRPr="00E66FB6">
        <w:rPr>
          <w:sz w:val="28"/>
          <w:szCs w:val="28"/>
          <w:shd w:val="clear" w:color="auto" w:fill="FFFFFF"/>
        </w:rPr>
        <w:t xml:space="preserve"> к занятиям различными видами декоративно-прикладного творчества, </w:t>
      </w:r>
      <w:r w:rsidR="00515006">
        <w:rPr>
          <w:sz w:val="28"/>
          <w:szCs w:val="28"/>
          <w:shd w:val="clear" w:color="auto" w:fill="FFFFFF"/>
        </w:rPr>
        <w:t>а также базовое обучение таким видам творчества, как</w:t>
      </w:r>
      <w:r w:rsidR="00E66FB6" w:rsidRPr="00E66FB6">
        <w:rPr>
          <w:sz w:val="28"/>
          <w:szCs w:val="28"/>
          <w:shd w:val="clear" w:color="auto" w:fill="FFFFFF"/>
        </w:rPr>
        <w:t xml:space="preserve"> декорировани</w:t>
      </w:r>
      <w:r w:rsidR="00515006">
        <w:rPr>
          <w:sz w:val="28"/>
          <w:szCs w:val="28"/>
          <w:shd w:val="clear" w:color="auto" w:fill="FFFFFF"/>
        </w:rPr>
        <w:t>е</w:t>
      </w:r>
      <w:r w:rsidR="00E66FB6" w:rsidRPr="00E66FB6">
        <w:rPr>
          <w:sz w:val="28"/>
          <w:szCs w:val="28"/>
          <w:shd w:val="clear" w:color="auto" w:fill="FFFFFF"/>
        </w:rPr>
        <w:t xml:space="preserve"> изделий</w:t>
      </w:r>
      <w:r w:rsidR="00515006">
        <w:rPr>
          <w:sz w:val="28"/>
          <w:szCs w:val="28"/>
          <w:shd w:val="clear" w:color="auto" w:fill="FFFFFF"/>
        </w:rPr>
        <w:t>, изготовление поделок из природных материалов, изготовление изделий в различных техниках</w:t>
      </w:r>
      <w:r w:rsidR="00E66FB6" w:rsidRPr="00E66FB6">
        <w:rPr>
          <w:sz w:val="28"/>
          <w:szCs w:val="28"/>
          <w:shd w:val="clear" w:color="auto" w:fill="FFFFFF"/>
        </w:rPr>
        <w:t>.</w:t>
      </w:r>
    </w:p>
    <w:p w:rsidR="003B1BC8" w:rsidRPr="00A36EF7" w:rsidRDefault="003B1BC8" w:rsidP="00A36EF7">
      <w:pPr>
        <w:pStyle w:val="af1"/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</w:p>
    <w:p w:rsidR="003B1BC8" w:rsidRPr="006B2C5E" w:rsidRDefault="003B1BC8" w:rsidP="003B1BC8">
      <w:pPr>
        <w:pStyle w:val="af1"/>
        <w:spacing w:line="360" w:lineRule="auto"/>
        <w:ind w:firstLine="720"/>
        <w:jc w:val="both"/>
        <w:rPr>
          <w:spacing w:val="-1"/>
          <w:sz w:val="28"/>
          <w:szCs w:val="28"/>
        </w:rPr>
      </w:pPr>
      <w:r w:rsidRPr="006B2C5E">
        <w:rPr>
          <w:spacing w:val="-1"/>
          <w:sz w:val="28"/>
          <w:szCs w:val="28"/>
        </w:rPr>
        <w:t xml:space="preserve">Реализация поставленной цели предусматривает решение следующих </w:t>
      </w:r>
      <w:r w:rsidRPr="003B1BC8">
        <w:rPr>
          <w:b/>
          <w:spacing w:val="-1"/>
          <w:sz w:val="28"/>
          <w:szCs w:val="28"/>
        </w:rPr>
        <w:t>задач</w:t>
      </w:r>
      <w:r w:rsidRPr="006B2C5E">
        <w:rPr>
          <w:spacing w:val="-1"/>
          <w:sz w:val="28"/>
          <w:szCs w:val="28"/>
        </w:rPr>
        <w:t>:</w:t>
      </w:r>
    </w:p>
    <w:p w:rsidR="00515006" w:rsidRPr="003B1BC8" w:rsidRDefault="00012223" w:rsidP="00A36EF7">
      <w:pPr>
        <w:pStyle w:val="c16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3B1BC8">
        <w:rPr>
          <w:sz w:val="28"/>
          <w:szCs w:val="28"/>
          <w:u w:val="single"/>
        </w:rPr>
        <w:t>Обучающие</w:t>
      </w:r>
      <w:r w:rsidR="00515006" w:rsidRPr="003B1BC8">
        <w:rPr>
          <w:sz w:val="28"/>
          <w:szCs w:val="28"/>
          <w:u w:val="single"/>
        </w:rPr>
        <w:t>:</w:t>
      </w:r>
    </w:p>
    <w:p w:rsidR="003C21BE" w:rsidRPr="003C21BE" w:rsidRDefault="003C21BE" w:rsidP="00A36EF7">
      <w:pPr>
        <w:pStyle w:val="c16"/>
        <w:spacing w:before="0" w:beforeAutospacing="0" w:after="0" w:afterAutospacing="0" w:line="360" w:lineRule="auto"/>
        <w:ind w:left="284" w:hanging="284"/>
        <w:jc w:val="both"/>
        <w:rPr>
          <w:rStyle w:val="c6"/>
          <w:color w:val="000000"/>
          <w:sz w:val="28"/>
          <w:szCs w:val="28"/>
        </w:rPr>
      </w:pPr>
      <w:r w:rsidRPr="003C21BE">
        <w:rPr>
          <w:rStyle w:val="c6"/>
          <w:color w:val="000000"/>
          <w:sz w:val="28"/>
          <w:szCs w:val="28"/>
        </w:rPr>
        <w:lastRenderedPageBreak/>
        <w:t>- сформировать элементарные знания и умения в изучаемых видах декоративно- прикладного творчества;</w:t>
      </w:r>
    </w:p>
    <w:p w:rsidR="003C21BE" w:rsidRPr="007735DF" w:rsidRDefault="003C21BE" w:rsidP="00A36EF7">
      <w:pPr>
        <w:pStyle w:val="c16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3C21BE">
        <w:rPr>
          <w:rStyle w:val="c6"/>
          <w:color w:val="000000"/>
          <w:sz w:val="28"/>
          <w:szCs w:val="28"/>
        </w:rPr>
        <w:t>- обучить владению различными инст</w:t>
      </w:r>
      <w:r w:rsidR="007735DF">
        <w:rPr>
          <w:rStyle w:val="c6"/>
          <w:color w:val="000000"/>
          <w:sz w:val="28"/>
          <w:szCs w:val="28"/>
        </w:rPr>
        <w:t>рументами и приспособлениями;</w:t>
      </w:r>
    </w:p>
    <w:p w:rsidR="00515006" w:rsidRPr="00A36EF7" w:rsidRDefault="00515006" w:rsidP="00A36EF7">
      <w:pPr>
        <w:pStyle w:val="c16"/>
        <w:spacing w:before="0" w:beforeAutospacing="0" w:after="0" w:afterAutospacing="0" w:line="360" w:lineRule="auto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научить самостоятельно изготавливать понравившееся изделие в любой технике, предусмотренной программой.</w:t>
      </w:r>
    </w:p>
    <w:p w:rsidR="00DD716D" w:rsidRPr="003B1BC8" w:rsidRDefault="00012223" w:rsidP="00C227CC">
      <w:pPr>
        <w:pStyle w:val="af1"/>
        <w:spacing w:line="360" w:lineRule="auto"/>
        <w:ind w:left="284" w:hanging="284"/>
        <w:jc w:val="both"/>
        <w:rPr>
          <w:sz w:val="28"/>
          <w:szCs w:val="28"/>
          <w:u w:val="single"/>
        </w:rPr>
      </w:pPr>
      <w:r w:rsidRPr="003B1BC8">
        <w:rPr>
          <w:sz w:val="28"/>
          <w:szCs w:val="28"/>
          <w:u w:val="single"/>
        </w:rPr>
        <w:t>Развивающие</w:t>
      </w:r>
      <w:r w:rsidR="00DD716D" w:rsidRPr="003B1BC8">
        <w:rPr>
          <w:sz w:val="28"/>
          <w:szCs w:val="28"/>
          <w:u w:val="single"/>
        </w:rPr>
        <w:t>:</w:t>
      </w:r>
    </w:p>
    <w:p w:rsidR="00DD716D" w:rsidRDefault="00DD716D" w:rsidP="00C227CC">
      <w:pPr>
        <w:pStyle w:val="c16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развить творческие способности, память, мышление;</w:t>
      </w:r>
    </w:p>
    <w:p w:rsidR="00DD716D" w:rsidRDefault="00DD716D" w:rsidP="00C227CC">
      <w:pPr>
        <w:pStyle w:val="c16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- развить положительные эмоции и </w:t>
      </w:r>
      <w:r w:rsidR="007735DF">
        <w:rPr>
          <w:rStyle w:val="c6"/>
          <w:color w:val="000000"/>
          <w:sz w:val="28"/>
          <w:szCs w:val="28"/>
        </w:rPr>
        <w:t>эстетический вкус</w:t>
      </w:r>
      <w:r>
        <w:rPr>
          <w:rStyle w:val="c6"/>
          <w:color w:val="000000"/>
          <w:sz w:val="28"/>
          <w:szCs w:val="28"/>
        </w:rPr>
        <w:t>;</w:t>
      </w:r>
    </w:p>
    <w:p w:rsidR="00515006" w:rsidRPr="00C227CC" w:rsidRDefault="00DD716D" w:rsidP="00C227CC">
      <w:pPr>
        <w:pStyle w:val="c16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развить моторику рук, глазомер.</w:t>
      </w:r>
    </w:p>
    <w:p w:rsidR="00DD716D" w:rsidRPr="003B1BC8" w:rsidRDefault="00012223" w:rsidP="00C227CC">
      <w:pPr>
        <w:pStyle w:val="c16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  <w:u w:val="single"/>
        </w:rPr>
      </w:pPr>
      <w:r w:rsidRPr="003B1BC8">
        <w:rPr>
          <w:sz w:val="28"/>
          <w:szCs w:val="28"/>
          <w:u w:val="single"/>
        </w:rPr>
        <w:t>Воспит</w:t>
      </w:r>
      <w:r w:rsidR="003B1BC8" w:rsidRPr="003B1BC8">
        <w:rPr>
          <w:sz w:val="28"/>
          <w:szCs w:val="28"/>
          <w:u w:val="single"/>
        </w:rPr>
        <w:t>ательные</w:t>
      </w:r>
      <w:r w:rsidR="00DD716D" w:rsidRPr="003B1BC8">
        <w:rPr>
          <w:rStyle w:val="c6"/>
          <w:color w:val="000000"/>
          <w:sz w:val="28"/>
          <w:szCs w:val="28"/>
          <w:u w:val="single"/>
        </w:rPr>
        <w:t>:</w:t>
      </w:r>
    </w:p>
    <w:p w:rsidR="007735DF" w:rsidRDefault="00B1761B" w:rsidP="00C227CC">
      <w:pPr>
        <w:pStyle w:val="c16"/>
        <w:spacing w:before="0" w:beforeAutospacing="0" w:after="0" w:afterAutospacing="0" w:line="360" w:lineRule="auto"/>
        <w:ind w:left="284" w:hanging="284"/>
        <w:jc w:val="both"/>
        <w:rPr>
          <w:rStyle w:val="c6"/>
          <w:color w:val="000000"/>
          <w:sz w:val="28"/>
          <w:szCs w:val="28"/>
        </w:rPr>
      </w:pPr>
      <w:r w:rsidRPr="00B1761B">
        <w:rPr>
          <w:rStyle w:val="c6"/>
          <w:color w:val="000000"/>
          <w:sz w:val="28"/>
          <w:szCs w:val="28"/>
        </w:rPr>
        <w:t>- воспитать аккуратность, усидчивость, тру</w:t>
      </w:r>
      <w:r>
        <w:rPr>
          <w:rStyle w:val="c6"/>
          <w:color w:val="000000"/>
          <w:sz w:val="28"/>
          <w:szCs w:val="28"/>
        </w:rPr>
        <w:t>долюбие, целеустремле</w:t>
      </w:r>
      <w:r w:rsidRPr="00B1761B">
        <w:rPr>
          <w:rStyle w:val="c6"/>
          <w:color w:val="000000"/>
          <w:sz w:val="28"/>
          <w:szCs w:val="28"/>
        </w:rPr>
        <w:t xml:space="preserve">нность, терпение, </w:t>
      </w:r>
      <w:r w:rsidR="000C37BF">
        <w:rPr>
          <w:rStyle w:val="c6"/>
          <w:color w:val="000000"/>
          <w:sz w:val="28"/>
          <w:szCs w:val="28"/>
        </w:rPr>
        <w:t>положительное отношение к труду</w:t>
      </w:r>
      <w:r w:rsidR="000C37BF" w:rsidRPr="000C37BF">
        <w:rPr>
          <w:rStyle w:val="c6"/>
          <w:color w:val="000000"/>
          <w:sz w:val="28"/>
          <w:szCs w:val="28"/>
        </w:rPr>
        <w:t>;</w:t>
      </w:r>
    </w:p>
    <w:p w:rsidR="00E80D72" w:rsidRDefault="000C37BF" w:rsidP="006E4D94">
      <w:pPr>
        <w:pStyle w:val="c16"/>
        <w:spacing w:before="0" w:beforeAutospacing="0" w:after="0" w:afterAutospacing="0" w:line="360" w:lineRule="auto"/>
        <w:ind w:left="284" w:hanging="284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- </w:t>
      </w:r>
      <w:r w:rsidR="004943E7">
        <w:rPr>
          <w:rStyle w:val="c6"/>
          <w:color w:val="000000"/>
          <w:sz w:val="28"/>
          <w:szCs w:val="28"/>
        </w:rPr>
        <w:t>формирование коммуникативных навыков, внимательного и уважительного отношения к педагогу и другим обучающимся.</w:t>
      </w:r>
    </w:p>
    <w:p w:rsidR="0084061D" w:rsidRDefault="0084061D" w:rsidP="0084061D">
      <w:pPr>
        <w:pStyle w:val="c16"/>
        <w:spacing w:before="0" w:beforeAutospacing="0" w:after="0" w:afterAutospacing="0" w:line="360" w:lineRule="auto"/>
        <w:ind w:firstLine="851"/>
        <w:jc w:val="both"/>
        <w:rPr>
          <w:rStyle w:val="c6"/>
          <w:color w:val="000000"/>
          <w:sz w:val="28"/>
          <w:szCs w:val="28"/>
        </w:rPr>
      </w:pPr>
      <w:r>
        <w:rPr>
          <w:b/>
          <w:sz w:val="28"/>
          <w:szCs w:val="28"/>
        </w:rPr>
        <w:t>Срок</w:t>
      </w:r>
      <w:r w:rsidRPr="00BD6465">
        <w:rPr>
          <w:b/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образовательной программы составляет </w:t>
      </w:r>
      <w:r w:rsidR="003B1BC8">
        <w:rPr>
          <w:sz w:val="28"/>
          <w:szCs w:val="28"/>
        </w:rPr>
        <w:t>1 год</w:t>
      </w:r>
      <w:r>
        <w:rPr>
          <w:sz w:val="28"/>
          <w:szCs w:val="28"/>
        </w:rPr>
        <w:t>.</w:t>
      </w:r>
    </w:p>
    <w:p w:rsidR="00B1681D" w:rsidRDefault="003B1BC8" w:rsidP="0084061D">
      <w:pPr>
        <w:pStyle w:val="c16"/>
        <w:spacing w:before="0" w:beforeAutospacing="0" w:after="0" w:afterAutospacing="0" w:line="360" w:lineRule="auto"/>
        <w:ind w:firstLine="851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Программа</w:t>
      </w:r>
      <w:r w:rsidR="0084061D">
        <w:rPr>
          <w:rStyle w:val="c6"/>
          <w:color w:val="000000"/>
          <w:sz w:val="28"/>
          <w:szCs w:val="28"/>
        </w:rPr>
        <w:t xml:space="preserve"> направлен</w:t>
      </w:r>
      <w:r>
        <w:rPr>
          <w:rStyle w:val="c6"/>
          <w:color w:val="000000"/>
          <w:sz w:val="28"/>
          <w:szCs w:val="28"/>
        </w:rPr>
        <w:t>а</w:t>
      </w:r>
      <w:r w:rsidR="0084061D">
        <w:rPr>
          <w:rStyle w:val="c6"/>
          <w:color w:val="000000"/>
          <w:sz w:val="28"/>
          <w:szCs w:val="28"/>
        </w:rPr>
        <w:t xml:space="preserve"> на базовую подготовку обучающихся в каждо</w:t>
      </w:r>
      <w:r>
        <w:rPr>
          <w:rStyle w:val="c6"/>
          <w:color w:val="000000"/>
          <w:sz w:val="28"/>
          <w:szCs w:val="28"/>
        </w:rPr>
        <w:t>м</w:t>
      </w:r>
      <w:r w:rsidR="0084061D">
        <w:rPr>
          <w:rStyle w:val="c6"/>
          <w:color w:val="000000"/>
          <w:sz w:val="28"/>
          <w:szCs w:val="28"/>
        </w:rPr>
        <w:t xml:space="preserve"> и</w:t>
      </w:r>
      <w:r>
        <w:rPr>
          <w:rStyle w:val="c6"/>
          <w:color w:val="000000"/>
          <w:sz w:val="28"/>
          <w:szCs w:val="28"/>
        </w:rPr>
        <w:t>з</w:t>
      </w:r>
      <w:r w:rsidR="0084061D">
        <w:rPr>
          <w:rStyle w:val="c6"/>
          <w:color w:val="000000"/>
          <w:sz w:val="28"/>
          <w:szCs w:val="28"/>
        </w:rPr>
        <w:t xml:space="preserve"> предлагаемых в программе вид</w:t>
      </w:r>
      <w:r>
        <w:rPr>
          <w:rStyle w:val="c6"/>
          <w:color w:val="000000"/>
          <w:sz w:val="28"/>
          <w:szCs w:val="28"/>
        </w:rPr>
        <w:t>е</w:t>
      </w:r>
      <w:r w:rsidR="00B1681D">
        <w:rPr>
          <w:rStyle w:val="c6"/>
          <w:color w:val="000000"/>
          <w:sz w:val="28"/>
          <w:szCs w:val="28"/>
        </w:rPr>
        <w:t xml:space="preserve"> творчества. </w:t>
      </w:r>
    </w:p>
    <w:p w:rsidR="00FB4848" w:rsidRPr="00FB4848" w:rsidRDefault="00FB4848" w:rsidP="00B1681D">
      <w:pPr>
        <w:widowControl/>
        <w:spacing w:line="360" w:lineRule="auto"/>
        <w:ind w:firstLine="85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>
        <w:rPr>
          <w:rFonts w:eastAsia="Times New Roman" w:cs="Times New Roman"/>
          <w:b/>
          <w:kern w:val="0"/>
          <w:sz w:val="28"/>
          <w:szCs w:val="28"/>
          <w:lang w:eastAsia="en-US" w:bidi="en-US"/>
        </w:rPr>
        <w:t xml:space="preserve">Возраст обучающихся, </w:t>
      </w:r>
      <w:r w:rsidRPr="00FB4848">
        <w:rPr>
          <w:rFonts w:eastAsia="Times New Roman" w:cs="Times New Roman"/>
          <w:kern w:val="0"/>
          <w:sz w:val="28"/>
          <w:szCs w:val="28"/>
          <w:lang w:eastAsia="en-US" w:bidi="en-US"/>
        </w:rPr>
        <w:t>участвующих в реализации данной программы, составляет 8-14 лет.</w:t>
      </w:r>
    </w:p>
    <w:p w:rsidR="00B1681D" w:rsidRPr="00B1681D" w:rsidRDefault="00B1681D" w:rsidP="00B1681D">
      <w:pPr>
        <w:widowControl/>
        <w:spacing w:line="360" w:lineRule="auto"/>
        <w:ind w:firstLine="851"/>
        <w:jc w:val="both"/>
        <w:rPr>
          <w:rStyle w:val="c6"/>
          <w:rFonts w:eastAsia="Times New Roman" w:cs="Times New Roman"/>
          <w:kern w:val="0"/>
          <w:sz w:val="28"/>
          <w:szCs w:val="28"/>
          <w:lang w:eastAsia="en-US" w:bidi="en-US"/>
        </w:rPr>
      </w:pPr>
      <w:r w:rsidRPr="00B1681D">
        <w:rPr>
          <w:rFonts w:eastAsia="Times New Roman" w:cs="Times New Roman"/>
          <w:b/>
          <w:kern w:val="0"/>
          <w:sz w:val="28"/>
          <w:szCs w:val="28"/>
          <w:lang w:eastAsia="en-US" w:bidi="en-US"/>
        </w:rPr>
        <w:t>Формы и режим занятий.</w:t>
      </w:r>
    </w:p>
    <w:p w:rsidR="00B1681D" w:rsidRPr="00B1681D" w:rsidRDefault="00B1681D" w:rsidP="00B1681D">
      <w:pPr>
        <w:widowControl/>
        <w:spacing w:line="360" w:lineRule="auto"/>
        <w:ind w:firstLine="85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B1681D">
        <w:rPr>
          <w:rFonts w:eastAsia="Times New Roman" w:cs="Times New Roman"/>
          <w:kern w:val="0"/>
          <w:sz w:val="28"/>
          <w:szCs w:val="28"/>
          <w:lang w:eastAsia="en-US" w:bidi="en-US"/>
        </w:rPr>
        <w:t>Форма занятий – групповая. На занятиях используется индивидуальный подход к каждому ребенку, особенно при выполнении итоговой практической работы.</w:t>
      </w:r>
    </w:p>
    <w:p w:rsidR="00B1681D" w:rsidRPr="0084061D" w:rsidRDefault="00B1681D" w:rsidP="00B1681D">
      <w:pPr>
        <w:pStyle w:val="c16"/>
        <w:spacing w:before="0" w:beforeAutospacing="0" w:after="0" w:afterAutospacing="0" w:line="360" w:lineRule="auto"/>
        <w:ind w:firstLine="851"/>
        <w:jc w:val="both"/>
        <w:rPr>
          <w:rStyle w:val="c6"/>
          <w:color w:val="000000"/>
          <w:sz w:val="28"/>
          <w:szCs w:val="28"/>
        </w:rPr>
      </w:pPr>
      <w:r w:rsidRPr="0084061D">
        <w:rPr>
          <w:rStyle w:val="c6"/>
          <w:color w:val="000000"/>
          <w:sz w:val="28"/>
          <w:szCs w:val="28"/>
        </w:rPr>
        <w:t>Основные формы работы в объединении:</w:t>
      </w:r>
    </w:p>
    <w:p w:rsidR="00B1681D" w:rsidRPr="0084061D" w:rsidRDefault="00B1681D" w:rsidP="00B1681D">
      <w:pPr>
        <w:pStyle w:val="c16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 w:rsidRPr="0084061D">
        <w:rPr>
          <w:rStyle w:val="c6"/>
          <w:color w:val="000000"/>
          <w:sz w:val="28"/>
          <w:szCs w:val="28"/>
        </w:rPr>
        <w:t>- теоретические занятия,</w:t>
      </w:r>
    </w:p>
    <w:p w:rsidR="00B1681D" w:rsidRPr="0084061D" w:rsidRDefault="00B1681D" w:rsidP="00B1681D">
      <w:pPr>
        <w:pStyle w:val="c16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 w:rsidRPr="0084061D">
        <w:rPr>
          <w:rStyle w:val="c6"/>
          <w:color w:val="000000"/>
          <w:sz w:val="28"/>
          <w:szCs w:val="28"/>
        </w:rPr>
        <w:t>- практические занятия,</w:t>
      </w:r>
    </w:p>
    <w:p w:rsidR="00B1681D" w:rsidRPr="0084061D" w:rsidRDefault="00B1681D" w:rsidP="00B1681D">
      <w:pPr>
        <w:pStyle w:val="c16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 w:rsidRPr="0084061D">
        <w:rPr>
          <w:rStyle w:val="c6"/>
          <w:color w:val="000000"/>
          <w:sz w:val="28"/>
          <w:szCs w:val="28"/>
        </w:rPr>
        <w:t>- выставки, конкурсы, викторины,</w:t>
      </w:r>
    </w:p>
    <w:p w:rsidR="00B1681D" w:rsidRPr="00613F57" w:rsidRDefault="00B1681D" w:rsidP="00B1681D">
      <w:pPr>
        <w:pStyle w:val="c16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 w:rsidRPr="0084061D">
        <w:rPr>
          <w:rStyle w:val="c6"/>
          <w:color w:val="000000"/>
          <w:sz w:val="28"/>
          <w:szCs w:val="28"/>
        </w:rPr>
        <w:t>- открытые уроки с родителями.</w:t>
      </w:r>
    </w:p>
    <w:p w:rsidR="00FB4848" w:rsidRDefault="00FB4848" w:rsidP="00FB4848">
      <w:pPr>
        <w:pStyle w:val="af1"/>
        <w:spacing w:line="360" w:lineRule="auto"/>
        <w:ind w:firstLine="851"/>
        <w:jc w:val="both"/>
        <w:rPr>
          <w:sz w:val="28"/>
          <w:szCs w:val="28"/>
          <w:lang w:eastAsia="en-US" w:bidi="en-US"/>
        </w:rPr>
      </w:pPr>
      <w:r w:rsidRPr="00C9281B">
        <w:rPr>
          <w:sz w:val="28"/>
          <w:szCs w:val="28"/>
          <w:lang w:eastAsia="en-US" w:bidi="en-US"/>
        </w:rPr>
        <w:t xml:space="preserve">Программа может корректироваться с учетом имеющейся материально-технической базы и контингента обучающихся. Количество детей в группе </w:t>
      </w:r>
      <w:r w:rsidRPr="000F103E">
        <w:rPr>
          <w:sz w:val="28"/>
          <w:szCs w:val="28"/>
          <w:lang w:eastAsia="en-US" w:bidi="en-US"/>
        </w:rPr>
        <w:t>-</w:t>
      </w:r>
      <w:r w:rsidRPr="00336046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 xml:space="preserve">15 человек. </w:t>
      </w:r>
    </w:p>
    <w:p w:rsidR="0084061D" w:rsidRDefault="00FB4848" w:rsidP="00FB4848">
      <w:pPr>
        <w:pStyle w:val="c16"/>
        <w:spacing w:before="0" w:beforeAutospacing="0" w:after="0" w:afterAutospacing="0" w:line="360" w:lineRule="auto"/>
        <w:ind w:firstLine="851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Обучающиеся занимаются 2 раза в неделю по 2 часа (2 раза по 45 минут с перерывом 15 минут) и 1 раз в неделю по 1 часу (45 минут с перерывом 15 минут). </w:t>
      </w:r>
      <w:r>
        <w:rPr>
          <w:sz w:val="28"/>
          <w:szCs w:val="28"/>
          <w:lang w:eastAsia="en-US" w:bidi="en-US"/>
        </w:rPr>
        <w:lastRenderedPageBreak/>
        <w:t>Коли</w:t>
      </w:r>
      <w:r w:rsidR="00EB7D26">
        <w:rPr>
          <w:sz w:val="28"/>
          <w:szCs w:val="28"/>
          <w:lang w:eastAsia="en-US" w:bidi="en-US"/>
        </w:rPr>
        <w:t>чество учебных недель в году – 40</w:t>
      </w:r>
      <w:r>
        <w:rPr>
          <w:sz w:val="28"/>
          <w:szCs w:val="28"/>
          <w:lang w:eastAsia="en-US" w:bidi="en-US"/>
        </w:rPr>
        <w:t xml:space="preserve">. </w:t>
      </w:r>
      <w:r>
        <w:rPr>
          <w:rStyle w:val="c6"/>
          <w:color w:val="000000"/>
          <w:sz w:val="28"/>
          <w:szCs w:val="28"/>
        </w:rPr>
        <w:t>Таким о</w:t>
      </w:r>
      <w:r w:rsidR="00EB7D26">
        <w:rPr>
          <w:rStyle w:val="c6"/>
          <w:color w:val="000000"/>
          <w:sz w:val="28"/>
          <w:szCs w:val="28"/>
        </w:rPr>
        <w:t>бразом, программа предполагает 20</w:t>
      </w:r>
      <w:r>
        <w:rPr>
          <w:rStyle w:val="c6"/>
          <w:color w:val="000000"/>
          <w:sz w:val="28"/>
          <w:szCs w:val="28"/>
        </w:rPr>
        <w:t>0 часов годовой учебной нагрузки.</w:t>
      </w:r>
    </w:p>
    <w:p w:rsidR="00FB4848" w:rsidRPr="00FB4848" w:rsidRDefault="00FB4848" w:rsidP="00FB4848">
      <w:pPr>
        <w:pStyle w:val="c1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4848">
        <w:rPr>
          <w:b/>
          <w:sz w:val="28"/>
          <w:szCs w:val="28"/>
        </w:rPr>
        <w:t>Ожидаемые результаты и способы определения их результативности.</w:t>
      </w:r>
    </w:p>
    <w:p w:rsidR="00FB4848" w:rsidRPr="00432BB8" w:rsidRDefault="00FB4848" w:rsidP="00FB4848">
      <w:pPr>
        <w:pStyle w:val="c16"/>
        <w:spacing w:before="0" w:beforeAutospacing="0" w:after="0" w:afterAutospacing="0" w:line="360" w:lineRule="auto"/>
        <w:ind w:firstLine="851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После освоения программы обучающиеся будут </w:t>
      </w:r>
      <w:r>
        <w:rPr>
          <w:rStyle w:val="c6"/>
          <w:b/>
          <w:color w:val="000000"/>
          <w:sz w:val="28"/>
          <w:szCs w:val="28"/>
        </w:rPr>
        <w:t>з</w:t>
      </w:r>
      <w:r w:rsidRPr="000C37BF">
        <w:rPr>
          <w:rStyle w:val="c6"/>
          <w:b/>
          <w:color w:val="000000"/>
          <w:sz w:val="28"/>
          <w:szCs w:val="28"/>
        </w:rPr>
        <w:t>нать:</w:t>
      </w:r>
    </w:p>
    <w:p w:rsidR="00FB4848" w:rsidRPr="00432BB8" w:rsidRDefault="00FB4848" w:rsidP="00FB4848">
      <w:pPr>
        <w:pStyle w:val="c16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 w:rsidRPr="00432BB8">
        <w:rPr>
          <w:rStyle w:val="c6"/>
          <w:color w:val="000000"/>
          <w:sz w:val="28"/>
          <w:szCs w:val="28"/>
        </w:rPr>
        <w:t>- что такое декоративно-прикладное искусство,</w:t>
      </w:r>
    </w:p>
    <w:p w:rsidR="00FB4848" w:rsidRDefault="00FB4848" w:rsidP="00FB4848">
      <w:pPr>
        <w:pStyle w:val="c16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основные понятия и термины, используемые в различных видах техник декоративно-прикладного творчества (приложение №1),</w:t>
      </w:r>
    </w:p>
    <w:p w:rsidR="00FB4848" w:rsidRDefault="00FB4848" w:rsidP="00FB4848">
      <w:pPr>
        <w:pStyle w:val="c16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технику безопасности на занятиях,</w:t>
      </w:r>
    </w:p>
    <w:p w:rsidR="00FB4848" w:rsidRDefault="00FB4848" w:rsidP="00FB4848">
      <w:pPr>
        <w:pStyle w:val="c16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различные виды дизайна (дизайн интерьера, одежды, украшений и т.д.).</w:t>
      </w:r>
    </w:p>
    <w:p w:rsidR="00FB4848" w:rsidRDefault="00FB4848" w:rsidP="00FB4848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>Уме</w:t>
      </w:r>
      <w:r w:rsidRPr="000C37BF">
        <w:rPr>
          <w:rStyle w:val="c6"/>
          <w:b/>
          <w:color w:val="000000"/>
          <w:sz w:val="28"/>
          <w:szCs w:val="28"/>
        </w:rPr>
        <w:t>ть:</w:t>
      </w:r>
    </w:p>
    <w:p w:rsidR="00FB4848" w:rsidRDefault="00FB4848" w:rsidP="00FB4848">
      <w:pPr>
        <w:pStyle w:val="c16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работать с инструментами и материалами,</w:t>
      </w:r>
    </w:p>
    <w:p w:rsidR="00FB4848" w:rsidRDefault="00FB4848" w:rsidP="00FB4848">
      <w:pPr>
        <w:pStyle w:val="c16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планировать порядок рабочих операций,</w:t>
      </w:r>
    </w:p>
    <w:p w:rsidR="00FB4848" w:rsidRDefault="00FB4848" w:rsidP="00FB4848">
      <w:pPr>
        <w:pStyle w:val="c16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работать в различных техниках декоративно-прикладного творчества (бисероплетение, макраме, декупаж, айрис-фолдинг, квиллинг, засыпные картины, коллажи, поделки из природных материалов).</w:t>
      </w:r>
    </w:p>
    <w:p w:rsidR="00FB4848" w:rsidRPr="00C227CC" w:rsidRDefault="00FB4848" w:rsidP="00FB4848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  <w:r w:rsidRPr="00C227CC">
        <w:rPr>
          <w:rStyle w:val="c6"/>
          <w:b/>
          <w:color w:val="000000"/>
          <w:sz w:val="28"/>
          <w:szCs w:val="28"/>
        </w:rPr>
        <w:t>Обладать:</w:t>
      </w:r>
    </w:p>
    <w:p w:rsidR="00FB4848" w:rsidRPr="00C227CC" w:rsidRDefault="00FB4848" w:rsidP="00FB4848">
      <w:pPr>
        <w:pStyle w:val="c16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 w:rsidRPr="00C227CC">
        <w:rPr>
          <w:rStyle w:val="c6"/>
          <w:color w:val="000000"/>
          <w:sz w:val="28"/>
          <w:szCs w:val="28"/>
        </w:rPr>
        <w:t>- устойчивым интересом к данному виду деятельности, умениями и навыками для его реализации,</w:t>
      </w:r>
    </w:p>
    <w:p w:rsidR="00FB4848" w:rsidRPr="00C227CC" w:rsidRDefault="00FB4848" w:rsidP="00FB4848">
      <w:pPr>
        <w:pStyle w:val="c16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 w:rsidRPr="00C227CC">
        <w:rPr>
          <w:rStyle w:val="c6"/>
          <w:color w:val="000000"/>
          <w:sz w:val="28"/>
          <w:szCs w:val="28"/>
        </w:rPr>
        <w:t>- стремлением к творческому самовыражению и более высоким уровнем познавательной активности,</w:t>
      </w:r>
    </w:p>
    <w:p w:rsidR="00FB4848" w:rsidRPr="0067756A" w:rsidRDefault="00FB4848" w:rsidP="00FB4848">
      <w:pPr>
        <w:pStyle w:val="c16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 w:rsidRPr="00C227CC">
        <w:rPr>
          <w:rStyle w:val="c6"/>
          <w:color w:val="000000"/>
          <w:sz w:val="28"/>
          <w:szCs w:val="28"/>
        </w:rPr>
        <w:t>- развитыми художественными способностями.</w:t>
      </w:r>
    </w:p>
    <w:p w:rsidR="00FB4848" w:rsidRPr="00C227CC" w:rsidRDefault="00FB4848" w:rsidP="00FB4848">
      <w:pPr>
        <w:pStyle w:val="c16"/>
        <w:spacing w:before="0" w:beforeAutospacing="0" w:after="0" w:afterAutospacing="0" w:line="360" w:lineRule="auto"/>
        <w:ind w:firstLine="851"/>
        <w:jc w:val="both"/>
        <w:rPr>
          <w:rStyle w:val="c6"/>
          <w:color w:val="000000"/>
          <w:sz w:val="28"/>
          <w:szCs w:val="28"/>
        </w:rPr>
      </w:pPr>
      <w:r w:rsidRPr="00C227CC">
        <w:rPr>
          <w:rStyle w:val="c6"/>
          <w:color w:val="000000"/>
          <w:sz w:val="28"/>
          <w:szCs w:val="28"/>
        </w:rPr>
        <w:t>Основное внимание обращается на правильность и качество выполненных работ, их эстетику и художественное совершенство.</w:t>
      </w:r>
    </w:p>
    <w:p w:rsidR="00FB4848" w:rsidRPr="00C227CC" w:rsidRDefault="00FB4848" w:rsidP="00FB4848">
      <w:pPr>
        <w:pStyle w:val="c16"/>
        <w:spacing w:before="0" w:beforeAutospacing="0" w:after="0" w:afterAutospacing="0" w:line="360" w:lineRule="auto"/>
        <w:ind w:firstLine="851"/>
        <w:jc w:val="both"/>
        <w:rPr>
          <w:rStyle w:val="c6"/>
          <w:color w:val="000000"/>
          <w:sz w:val="28"/>
          <w:szCs w:val="28"/>
        </w:rPr>
      </w:pPr>
      <w:r w:rsidRPr="00C227CC">
        <w:rPr>
          <w:rStyle w:val="c6"/>
          <w:color w:val="000000"/>
          <w:sz w:val="28"/>
          <w:szCs w:val="28"/>
        </w:rPr>
        <w:t>Обязательно поощряется творческая активность и инициативность обучающихся, стремление к совершенству.</w:t>
      </w:r>
    </w:p>
    <w:p w:rsidR="00FB4848" w:rsidRPr="00613F57" w:rsidRDefault="00FB4848" w:rsidP="00FB4848">
      <w:pPr>
        <w:pStyle w:val="c16"/>
        <w:spacing w:before="0" w:beforeAutospacing="0" w:after="0" w:afterAutospacing="0" w:line="360" w:lineRule="auto"/>
        <w:ind w:firstLine="851"/>
        <w:jc w:val="both"/>
        <w:rPr>
          <w:rStyle w:val="c6"/>
          <w:color w:val="000000"/>
          <w:sz w:val="28"/>
          <w:szCs w:val="28"/>
        </w:rPr>
      </w:pPr>
      <w:r w:rsidRPr="00C227CC">
        <w:rPr>
          <w:rStyle w:val="c6"/>
          <w:color w:val="000000"/>
          <w:sz w:val="28"/>
          <w:szCs w:val="28"/>
        </w:rPr>
        <w:t>Лучшие работы экспонируются на конкурсах и выставках.</w:t>
      </w:r>
    </w:p>
    <w:p w:rsidR="00FB4848" w:rsidRDefault="00FB4848" w:rsidP="00FB4848">
      <w:pPr>
        <w:pStyle w:val="c16"/>
        <w:spacing w:before="0" w:beforeAutospacing="0" w:after="0" w:afterAutospacing="0" w:line="360" w:lineRule="auto"/>
        <w:ind w:firstLine="851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Комплектование творческого объединения проводится по собеседованию, позволяющему выявить степень первоначальной подготовки учащихся.</w:t>
      </w:r>
    </w:p>
    <w:p w:rsidR="006E44B1" w:rsidRDefault="006E44B1" w:rsidP="00FB4848">
      <w:pPr>
        <w:pStyle w:val="c16"/>
        <w:spacing w:before="0" w:beforeAutospacing="0" w:after="0" w:afterAutospacing="0" w:line="360" w:lineRule="auto"/>
        <w:ind w:firstLine="851"/>
        <w:jc w:val="both"/>
        <w:rPr>
          <w:rStyle w:val="c6"/>
          <w:color w:val="000000"/>
          <w:sz w:val="28"/>
          <w:szCs w:val="28"/>
        </w:rPr>
      </w:pPr>
    </w:p>
    <w:p w:rsidR="006E44B1" w:rsidRDefault="006E44B1" w:rsidP="00FB4848">
      <w:pPr>
        <w:pStyle w:val="c16"/>
        <w:spacing w:before="0" w:beforeAutospacing="0" w:after="0" w:afterAutospacing="0" w:line="360" w:lineRule="auto"/>
        <w:ind w:firstLine="851"/>
        <w:jc w:val="both"/>
        <w:rPr>
          <w:rStyle w:val="c6"/>
          <w:color w:val="000000"/>
          <w:sz w:val="28"/>
          <w:szCs w:val="28"/>
        </w:rPr>
      </w:pPr>
    </w:p>
    <w:p w:rsidR="006E44B1" w:rsidRPr="00FB4848" w:rsidRDefault="006E44B1" w:rsidP="004943E7">
      <w:pPr>
        <w:pStyle w:val="c16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</w:p>
    <w:p w:rsidR="00FB4848" w:rsidRPr="00B04260" w:rsidRDefault="00FB4848" w:rsidP="00FB4848">
      <w:pPr>
        <w:pStyle w:val="af1"/>
        <w:jc w:val="center"/>
        <w:rPr>
          <w:b/>
          <w:caps/>
          <w:sz w:val="28"/>
          <w:szCs w:val="28"/>
        </w:rPr>
      </w:pPr>
      <w:r w:rsidRPr="00B04260">
        <w:rPr>
          <w:b/>
          <w:caps/>
          <w:sz w:val="28"/>
          <w:szCs w:val="28"/>
        </w:rPr>
        <w:t>УЧЕБНО-ТЕМАТИЧЕСКИЙ</w:t>
      </w:r>
      <w:r w:rsidRPr="00B04260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.</w:t>
      </w:r>
    </w:p>
    <w:p w:rsidR="00377859" w:rsidRPr="00613F57" w:rsidRDefault="00377859" w:rsidP="000C37BF">
      <w:pPr>
        <w:pStyle w:val="c16"/>
        <w:spacing w:before="0" w:beforeAutospacing="0" w:after="0" w:afterAutospacing="0"/>
        <w:rPr>
          <w:rStyle w:val="c6"/>
          <w:color w:val="000000"/>
        </w:rPr>
      </w:pPr>
    </w:p>
    <w:tbl>
      <w:tblPr>
        <w:tblStyle w:val="ac"/>
        <w:tblW w:w="9328" w:type="dxa"/>
        <w:jc w:val="center"/>
        <w:tblLayout w:type="fixed"/>
        <w:tblLook w:val="04A0" w:firstRow="1" w:lastRow="0" w:firstColumn="1" w:lastColumn="0" w:noHBand="0" w:noVBand="1"/>
      </w:tblPr>
      <w:tblGrid>
        <w:gridCol w:w="908"/>
        <w:gridCol w:w="4586"/>
        <w:gridCol w:w="1278"/>
        <w:gridCol w:w="1562"/>
        <w:gridCol w:w="994"/>
      </w:tblGrid>
      <w:tr w:rsidR="00DF7137" w:rsidRPr="00B00821" w:rsidTr="00DF7137">
        <w:trPr>
          <w:trHeight w:val="635"/>
          <w:jc w:val="center"/>
        </w:trPr>
        <w:tc>
          <w:tcPr>
            <w:tcW w:w="908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b/>
                <w:color w:val="000000"/>
                <w:sz w:val="28"/>
                <w:szCs w:val="28"/>
              </w:rPr>
            </w:pPr>
            <w:r w:rsidRPr="00B00821">
              <w:rPr>
                <w:rStyle w:val="c6"/>
                <w:b/>
                <w:color w:val="000000"/>
                <w:sz w:val="28"/>
                <w:szCs w:val="28"/>
              </w:rPr>
              <w:lastRenderedPageBreak/>
              <w:t>№ п</w:t>
            </w:r>
            <w:r w:rsidRPr="00B00821">
              <w:rPr>
                <w:rStyle w:val="c6"/>
                <w:b/>
                <w:color w:val="000000"/>
                <w:sz w:val="28"/>
                <w:szCs w:val="28"/>
                <w:lang w:val="en-US"/>
              </w:rPr>
              <w:t>/</w:t>
            </w:r>
            <w:r w:rsidRPr="00B00821">
              <w:rPr>
                <w:rStyle w:val="c6"/>
                <w:b/>
                <w:color w:val="000000"/>
                <w:sz w:val="28"/>
                <w:szCs w:val="28"/>
              </w:rPr>
              <w:t>п</w:t>
            </w:r>
          </w:p>
        </w:tc>
        <w:tc>
          <w:tcPr>
            <w:tcW w:w="4586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b/>
                <w:color w:val="000000"/>
                <w:sz w:val="28"/>
                <w:szCs w:val="28"/>
              </w:rPr>
            </w:pPr>
            <w:r w:rsidRPr="00B00821">
              <w:rPr>
                <w:rStyle w:val="c6"/>
                <w:b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278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b/>
                <w:color w:val="000000"/>
                <w:sz w:val="28"/>
                <w:szCs w:val="28"/>
              </w:rPr>
            </w:pPr>
            <w:r w:rsidRPr="00B00821">
              <w:rPr>
                <w:rStyle w:val="c6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62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b/>
                <w:color w:val="000000"/>
                <w:sz w:val="28"/>
                <w:szCs w:val="28"/>
              </w:rPr>
            </w:pPr>
            <w:r w:rsidRPr="00B00821">
              <w:rPr>
                <w:rStyle w:val="c6"/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994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b/>
                <w:color w:val="000000"/>
                <w:sz w:val="28"/>
                <w:szCs w:val="28"/>
              </w:rPr>
            </w:pPr>
            <w:r w:rsidRPr="00B00821">
              <w:rPr>
                <w:rStyle w:val="c6"/>
                <w:b/>
                <w:color w:val="000000"/>
                <w:sz w:val="28"/>
                <w:szCs w:val="28"/>
              </w:rPr>
              <w:t>Всего</w:t>
            </w:r>
          </w:p>
        </w:tc>
      </w:tr>
      <w:tr w:rsidR="00DF7137" w:rsidRPr="00B00821" w:rsidTr="00DF7137">
        <w:trPr>
          <w:trHeight w:val="318"/>
          <w:jc w:val="center"/>
        </w:trPr>
        <w:tc>
          <w:tcPr>
            <w:tcW w:w="908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  <w:lang w:val="en-US"/>
              </w:rPr>
            </w:pPr>
            <w:r w:rsidRPr="00B00821">
              <w:rPr>
                <w:rStyle w:val="c6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4586" w:type="dxa"/>
            <w:vAlign w:val="center"/>
          </w:tcPr>
          <w:p w:rsidR="00DF7137" w:rsidRPr="00B00821" w:rsidRDefault="00DF7137" w:rsidP="00DF7137">
            <w:pPr>
              <w:pStyle w:val="c16"/>
              <w:spacing w:before="0" w:beforeAutospacing="0" w:after="0" w:afterAutospacing="0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B00821">
              <w:rPr>
                <w:rStyle w:val="c6"/>
                <w:color w:val="000000"/>
                <w:sz w:val="28"/>
                <w:szCs w:val="28"/>
              </w:rPr>
              <w:t>Вводное занятие</w:t>
            </w:r>
            <w:r>
              <w:rPr>
                <w:rStyle w:val="c6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8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 w:rsidRPr="00B00821">
              <w:rPr>
                <w:rStyle w:val="c6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2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 w:rsidRPr="00B00821">
              <w:rPr>
                <w:rStyle w:val="c6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4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 w:rsidRPr="00B00821">
              <w:rPr>
                <w:rStyle w:val="c6"/>
                <w:color w:val="000000"/>
                <w:sz w:val="28"/>
                <w:szCs w:val="28"/>
              </w:rPr>
              <w:t>2</w:t>
            </w:r>
          </w:p>
        </w:tc>
      </w:tr>
      <w:tr w:rsidR="00DF7137" w:rsidRPr="00B00821" w:rsidTr="00DF7137">
        <w:trPr>
          <w:trHeight w:val="318"/>
          <w:jc w:val="center"/>
        </w:trPr>
        <w:tc>
          <w:tcPr>
            <w:tcW w:w="908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 w:rsidRPr="00B00821">
              <w:rPr>
                <w:rStyle w:val="c6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4586" w:type="dxa"/>
            <w:vAlign w:val="center"/>
          </w:tcPr>
          <w:p w:rsidR="00DF7137" w:rsidRPr="00B00821" w:rsidRDefault="00DF7137" w:rsidP="00DF7137">
            <w:pPr>
              <w:pStyle w:val="c16"/>
              <w:spacing w:before="0" w:beforeAutospacing="0" w:after="0" w:afterAutospacing="0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B00821">
              <w:rPr>
                <w:rStyle w:val="c6"/>
                <w:color w:val="000000"/>
                <w:sz w:val="28"/>
                <w:szCs w:val="28"/>
              </w:rPr>
              <w:t>Материалы для занятий.</w:t>
            </w:r>
          </w:p>
        </w:tc>
        <w:tc>
          <w:tcPr>
            <w:tcW w:w="1278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2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4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1</w:t>
            </w:r>
          </w:p>
        </w:tc>
      </w:tr>
      <w:tr w:rsidR="00DF7137" w:rsidRPr="00B00821" w:rsidTr="00DF7137">
        <w:trPr>
          <w:trHeight w:val="651"/>
          <w:jc w:val="center"/>
        </w:trPr>
        <w:tc>
          <w:tcPr>
            <w:tcW w:w="908" w:type="dxa"/>
            <w:vAlign w:val="center"/>
          </w:tcPr>
          <w:p w:rsidR="00DF7137" w:rsidRPr="00B00821" w:rsidRDefault="00DF7137" w:rsidP="00CB2910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  <w:lang w:val="en-US"/>
              </w:rPr>
            </w:pPr>
            <w:r w:rsidRPr="00B00821">
              <w:rPr>
                <w:rStyle w:val="c6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4586" w:type="dxa"/>
            <w:vAlign w:val="center"/>
          </w:tcPr>
          <w:p w:rsidR="00DF7137" w:rsidRPr="00B00821" w:rsidRDefault="00DF7137" w:rsidP="00DF7137">
            <w:pPr>
              <w:pStyle w:val="c16"/>
              <w:spacing w:before="0" w:beforeAutospacing="0" w:after="0" w:afterAutospacing="0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B00821">
              <w:rPr>
                <w:rStyle w:val="c6"/>
                <w:color w:val="000000"/>
                <w:sz w:val="28"/>
                <w:szCs w:val="28"/>
              </w:rPr>
              <w:t>Декоративные композиции из природных материалов.</w:t>
            </w:r>
          </w:p>
        </w:tc>
        <w:tc>
          <w:tcPr>
            <w:tcW w:w="1278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2" w:type="dxa"/>
            <w:vAlign w:val="center"/>
          </w:tcPr>
          <w:p w:rsidR="00DF7137" w:rsidRPr="00B00821" w:rsidRDefault="00EB7D26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3</w:t>
            </w:r>
            <w:r w:rsidR="00DF7137">
              <w:rPr>
                <w:rStyle w:val="c6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F7137" w:rsidRPr="00B00821" w:rsidRDefault="00EB7D26" w:rsidP="00DF7137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3</w:t>
            </w:r>
            <w:r w:rsidR="00DF7137">
              <w:rPr>
                <w:rStyle w:val="c6"/>
                <w:color w:val="000000"/>
                <w:sz w:val="28"/>
                <w:szCs w:val="28"/>
              </w:rPr>
              <w:t>4</w:t>
            </w:r>
          </w:p>
        </w:tc>
      </w:tr>
      <w:tr w:rsidR="00DF7137" w:rsidRPr="00B00821" w:rsidTr="00DF7137">
        <w:trPr>
          <w:trHeight w:val="318"/>
          <w:jc w:val="center"/>
        </w:trPr>
        <w:tc>
          <w:tcPr>
            <w:tcW w:w="908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 w:rsidRPr="00B00821">
              <w:rPr>
                <w:rStyle w:val="c6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4586" w:type="dxa"/>
            <w:vAlign w:val="center"/>
          </w:tcPr>
          <w:p w:rsidR="00DF7137" w:rsidRPr="00B00821" w:rsidRDefault="00DF7137" w:rsidP="00DF7137">
            <w:pPr>
              <w:pStyle w:val="c16"/>
              <w:spacing w:before="0" w:beforeAutospacing="0" w:after="0" w:afterAutospacing="0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B00821">
              <w:rPr>
                <w:rStyle w:val="c6"/>
                <w:color w:val="000000"/>
                <w:sz w:val="28"/>
                <w:szCs w:val="28"/>
              </w:rPr>
              <w:t>Подготовка к праздникам</w:t>
            </w:r>
            <w:r>
              <w:rPr>
                <w:rStyle w:val="c6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8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2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4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22</w:t>
            </w:r>
          </w:p>
        </w:tc>
      </w:tr>
      <w:tr w:rsidR="00DF7137" w:rsidRPr="00B00821" w:rsidTr="00DF7137">
        <w:trPr>
          <w:trHeight w:val="635"/>
          <w:jc w:val="center"/>
        </w:trPr>
        <w:tc>
          <w:tcPr>
            <w:tcW w:w="908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  <w:lang w:val="en-US"/>
              </w:rPr>
            </w:pPr>
            <w:r>
              <w:rPr>
                <w:rStyle w:val="c6"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4586" w:type="dxa"/>
            <w:vAlign w:val="center"/>
          </w:tcPr>
          <w:p w:rsidR="00DF7137" w:rsidRPr="00B00821" w:rsidRDefault="00DF7137" w:rsidP="00DF7137">
            <w:pPr>
              <w:pStyle w:val="c16"/>
              <w:spacing w:before="0" w:beforeAutospacing="0" w:after="0" w:afterAutospacing="0"/>
              <w:jc w:val="both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Изготовление изделий в технике айрис-фолдинг.</w:t>
            </w:r>
          </w:p>
        </w:tc>
        <w:tc>
          <w:tcPr>
            <w:tcW w:w="1278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2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4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20</w:t>
            </w:r>
          </w:p>
        </w:tc>
      </w:tr>
      <w:tr w:rsidR="00DF7137" w:rsidRPr="00B00821" w:rsidTr="00DF7137">
        <w:trPr>
          <w:trHeight w:val="318"/>
          <w:jc w:val="center"/>
        </w:trPr>
        <w:tc>
          <w:tcPr>
            <w:tcW w:w="908" w:type="dxa"/>
            <w:vAlign w:val="center"/>
          </w:tcPr>
          <w:p w:rsidR="00DF7137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  <w:lang w:val="en-US"/>
              </w:rPr>
            </w:pPr>
            <w:r>
              <w:rPr>
                <w:rStyle w:val="c6"/>
                <w:color w:val="000000"/>
                <w:sz w:val="28"/>
                <w:szCs w:val="28"/>
                <w:lang w:val="en-US"/>
              </w:rPr>
              <w:t>VI</w:t>
            </w:r>
          </w:p>
        </w:tc>
        <w:tc>
          <w:tcPr>
            <w:tcW w:w="4586" w:type="dxa"/>
            <w:vAlign w:val="center"/>
          </w:tcPr>
          <w:p w:rsidR="00DF7137" w:rsidRDefault="00DF7137" w:rsidP="00DF7137">
            <w:pPr>
              <w:pStyle w:val="c16"/>
              <w:spacing w:before="0" w:beforeAutospacing="0" w:after="0" w:afterAutospacing="0"/>
              <w:jc w:val="both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Работа с полимерной глиной.</w:t>
            </w:r>
          </w:p>
        </w:tc>
        <w:tc>
          <w:tcPr>
            <w:tcW w:w="1278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2" w:type="dxa"/>
            <w:vAlign w:val="center"/>
          </w:tcPr>
          <w:p w:rsidR="00DF7137" w:rsidRPr="00B00821" w:rsidRDefault="00DF7137" w:rsidP="00DF7137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4" w:type="dxa"/>
            <w:vAlign w:val="center"/>
          </w:tcPr>
          <w:p w:rsidR="00DF7137" w:rsidRPr="00B00821" w:rsidRDefault="00DF7137" w:rsidP="00DF7137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28</w:t>
            </w:r>
          </w:p>
        </w:tc>
      </w:tr>
      <w:tr w:rsidR="00DF7137" w:rsidRPr="00B00821" w:rsidTr="00DF7137">
        <w:trPr>
          <w:trHeight w:val="333"/>
          <w:jc w:val="center"/>
        </w:trPr>
        <w:tc>
          <w:tcPr>
            <w:tcW w:w="908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 w:rsidRPr="00B00821">
              <w:rPr>
                <w:rStyle w:val="c6"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Style w:val="c6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4586" w:type="dxa"/>
            <w:vAlign w:val="center"/>
          </w:tcPr>
          <w:p w:rsidR="00DF7137" w:rsidRPr="00B00821" w:rsidRDefault="00DF7137" w:rsidP="00DF7137">
            <w:pPr>
              <w:pStyle w:val="c16"/>
              <w:spacing w:before="0" w:beforeAutospacing="0" w:after="0" w:afterAutospacing="0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B00821">
              <w:rPr>
                <w:rStyle w:val="c6"/>
                <w:color w:val="000000"/>
                <w:sz w:val="28"/>
                <w:szCs w:val="28"/>
              </w:rPr>
              <w:t>Бисероплетение</w:t>
            </w:r>
            <w:r>
              <w:rPr>
                <w:rStyle w:val="c6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8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2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94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40</w:t>
            </w:r>
          </w:p>
        </w:tc>
      </w:tr>
      <w:tr w:rsidR="00DF7137" w:rsidRPr="00B00821" w:rsidTr="00DF7137">
        <w:trPr>
          <w:trHeight w:val="434"/>
          <w:jc w:val="center"/>
        </w:trPr>
        <w:tc>
          <w:tcPr>
            <w:tcW w:w="908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 w:rsidRPr="00B00821">
              <w:rPr>
                <w:rStyle w:val="c6"/>
                <w:color w:val="000000"/>
                <w:sz w:val="28"/>
                <w:szCs w:val="28"/>
                <w:lang w:val="en-US"/>
              </w:rPr>
              <w:t>VI</w:t>
            </w:r>
            <w:r>
              <w:rPr>
                <w:rStyle w:val="c6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4586" w:type="dxa"/>
            <w:vAlign w:val="center"/>
          </w:tcPr>
          <w:p w:rsidR="00DF7137" w:rsidRPr="00B00821" w:rsidRDefault="00DF7137" w:rsidP="00DF7137">
            <w:pPr>
              <w:pStyle w:val="c16"/>
              <w:spacing w:before="0" w:beforeAutospacing="0" w:after="0" w:afterAutospacing="0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B00821">
              <w:rPr>
                <w:rStyle w:val="c6"/>
                <w:color w:val="000000"/>
                <w:sz w:val="28"/>
                <w:szCs w:val="28"/>
              </w:rPr>
              <w:t>Декупаж</w:t>
            </w:r>
            <w:r>
              <w:rPr>
                <w:rStyle w:val="c6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8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2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94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36</w:t>
            </w:r>
          </w:p>
        </w:tc>
      </w:tr>
      <w:tr w:rsidR="00DF7137" w:rsidRPr="00B00821" w:rsidTr="00DF7137">
        <w:trPr>
          <w:trHeight w:val="318"/>
          <w:jc w:val="center"/>
        </w:trPr>
        <w:tc>
          <w:tcPr>
            <w:tcW w:w="908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  <w:lang w:val="en-US"/>
              </w:rPr>
              <w:t>IX</w:t>
            </w:r>
          </w:p>
        </w:tc>
        <w:tc>
          <w:tcPr>
            <w:tcW w:w="4586" w:type="dxa"/>
            <w:vAlign w:val="center"/>
          </w:tcPr>
          <w:p w:rsidR="00DF7137" w:rsidRPr="00B00821" w:rsidRDefault="00DF7137" w:rsidP="00DF7137">
            <w:pPr>
              <w:pStyle w:val="c16"/>
              <w:spacing w:before="0" w:beforeAutospacing="0" w:after="0" w:afterAutospacing="0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B00821">
              <w:rPr>
                <w:rStyle w:val="c6"/>
                <w:color w:val="000000"/>
                <w:sz w:val="28"/>
                <w:szCs w:val="28"/>
              </w:rPr>
              <w:t>Макраме</w:t>
            </w:r>
            <w:r>
              <w:rPr>
                <w:rStyle w:val="c6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8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2" w:type="dxa"/>
            <w:vAlign w:val="center"/>
          </w:tcPr>
          <w:p w:rsidR="00DF7137" w:rsidRPr="00B00821" w:rsidRDefault="00DF7137" w:rsidP="00DF7137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4" w:type="dxa"/>
            <w:vAlign w:val="center"/>
          </w:tcPr>
          <w:p w:rsidR="00DF7137" w:rsidRPr="00B00821" w:rsidRDefault="00DF7137" w:rsidP="00DF7137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15</w:t>
            </w:r>
          </w:p>
        </w:tc>
      </w:tr>
      <w:tr w:rsidR="00DF7137" w:rsidRPr="00B00821" w:rsidTr="00DF7137">
        <w:trPr>
          <w:trHeight w:val="333"/>
          <w:jc w:val="center"/>
        </w:trPr>
        <w:tc>
          <w:tcPr>
            <w:tcW w:w="908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4586" w:type="dxa"/>
            <w:vAlign w:val="center"/>
          </w:tcPr>
          <w:p w:rsidR="00DF7137" w:rsidRPr="00B00821" w:rsidRDefault="00DF7137" w:rsidP="00DF7137">
            <w:pPr>
              <w:pStyle w:val="c16"/>
              <w:spacing w:before="0" w:beforeAutospacing="0" w:after="0" w:afterAutospacing="0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B00821">
              <w:rPr>
                <w:rStyle w:val="c6"/>
                <w:color w:val="000000"/>
                <w:sz w:val="28"/>
                <w:szCs w:val="28"/>
              </w:rPr>
              <w:t>Заключительное занятие</w:t>
            </w:r>
            <w:r>
              <w:rPr>
                <w:rStyle w:val="c6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8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 w:rsidRPr="00B00821">
              <w:rPr>
                <w:rStyle w:val="c6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2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 w:rsidRPr="00B00821">
              <w:rPr>
                <w:rStyle w:val="c6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 w:rsidRPr="00B00821">
              <w:rPr>
                <w:rStyle w:val="c6"/>
                <w:color w:val="000000"/>
                <w:sz w:val="28"/>
                <w:szCs w:val="28"/>
              </w:rPr>
              <w:t>2</w:t>
            </w:r>
          </w:p>
        </w:tc>
      </w:tr>
      <w:tr w:rsidR="00DF7137" w:rsidRPr="00B00821" w:rsidTr="00DF7137">
        <w:trPr>
          <w:trHeight w:val="333"/>
          <w:jc w:val="center"/>
        </w:trPr>
        <w:tc>
          <w:tcPr>
            <w:tcW w:w="5494" w:type="dxa"/>
            <w:gridSpan w:val="2"/>
            <w:vAlign w:val="center"/>
          </w:tcPr>
          <w:p w:rsidR="00DF7137" w:rsidRPr="00B00821" w:rsidRDefault="00DF7137" w:rsidP="00DF7137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8" w:type="dxa"/>
            <w:vAlign w:val="center"/>
          </w:tcPr>
          <w:p w:rsidR="00DF7137" w:rsidRPr="00B00821" w:rsidRDefault="002D3302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62" w:type="dxa"/>
            <w:vAlign w:val="center"/>
          </w:tcPr>
          <w:p w:rsidR="00DF7137" w:rsidRPr="00B00821" w:rsidRDefault="00EB7D26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18</w:t>
            </w:r>
            <w:r w:rsidR="002D3302">
              <w:rPr>
                <w:rStyle w:val="c6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DF7137" w:rsidRPr="00B00821" w:rsidRDefault="00EB7D26" w:rsidP="00EB7D26">
            <w:pPr>
              <w:pStyle w:val="c16"/>
              <w:spacing w:before="0" w:beforeAutospacing="0" w:after="0" w:afterAutospacing="0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20</w:t>
            </w:r>
            <w:r w:rsidR="00DF7137">
              <w:rPr>
                <w:rStyle w:val="c6"/>
                <w:color w:val="000000"/>
                <w:sz w:val="28"/>
                <w:szCs w:val="28"/>
              </w:rPr>
              <w:t>0</w:t>
            </w:r>
          </w:p>
        </w:tc>
      </w:tr>
    </w:tbl>
    <w:p w:rsidR="000C37BF" w:rsidRPr="000C37BF" w:rsidRDefault="000C37BF" w:rsidP="00DD716D">
      <w:pPr>
        <w:pStyle w:val="c16"/>
        <w:spacing w:before="0" w:beforeAutospacing="0" w:after="0" w:afterAutospacing="0"/>
        <w:rPr>
          <w:rStyle w:val="c6"/>
          <w:color w:val="000000"/>
        </w:rPr>
      </w:pPr>
    </w:p>
    <w:p w:rsidR="00714352" w:rsidRDefault="00714352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</w:p>
    <w:p w:rsidR="00714352" w:rsidRDefault="00714352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</w:p>
    <w:p w:rsidR="00714352" w:rsidRDefault="00714352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</w:p>
    <w:p w:rsidR="00714352" w:rsidRDefault="00714352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</w:p>
    <w:p w:rsidR="00714352" w:rsidRDefault="00714352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</w:p>
    <w:p w:rsidR="00714352" w:rsidRDefault="00714352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</w:p>
    <w:p w:rsidR="00714352" w:rsidRDefault="00714352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</w:p>
    <w:p w:rsidR="00714352" w:rsidRDefault="00714352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</w:p>
    <w:p w:rsidR="00714352" w:rsidRDefault="00714352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</w:p>
    <w:p w:rsidR="00714352" w:rsidRDefault="00714352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</w:p>
    <w:p w:rsidR="002D3302" w:rsidRDefault="002D3302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</w:p>
    <w:p w:rsidR="002D3302" w:rsidRDefault="002D3302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</w:p>
    <w:p w:rsidR="002D3302" w:rsidRDefault="002D3302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</w:p>
    <w:p w:rsidR="002D3302" w:rsidRDefault="002D3302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</w:p>
    <w:p w:rsidR="002D3302" w:rsidRDefault="002D3302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</w:p>
    <w:p w:rsidR="002D3302" w:rsidRDefault="002D3302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</w:p>
    <w:p w:rsidR="002D3302" w:rsidRDefault="002D3302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</w:p>
    <w:p w:rsidR="002D3302" w:rsidRDefault="002D3302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</w:p>
    <w:p w:rsidR="002D3302" w:rsidRDefault="002D3302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</w:p>
    <w:p w:rsidR="006E44B1" w:rsidRDefault="006E44B1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</w:p>
    <w:p w:rsidR="000C37BF" w:rsidRDefault="003C0095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  <w:lang w:val="en-US"/>
        </w:rPr>
      </w:pPr>
      <w:r w:rsidRPr="003C0095">
        <w:rPr>
          <w:rStyle w:val="c6"/>
          <w:b/>
          <w:color w:val="000000"/>
          <w:sz w:val="28"/>
          <w:szCs w:val="28"/>
        </w:rPr>
        <w:t>Содержание.</w:t>
      </w:r>
    </w:p>
    <w:p w:rsidR="00521EC5" w:rsidRPr="00521EC5" w:rsidRDefault="00521EC5" w:rsidP="00521EC5">
      <w:pPr>
        <w:pStyle w:val="c16"/>
        <w:numPr>
          <w:ilvl w:val="0"/>
          <w:numId w:val="27"/>
        </w:numPr>
        <w:spacing w:before="0" w:beforeAutospacing="0" w:after="0" w:afterAutospacing="0" w:line="360" w:lineRule="auto"/>
        <w:ind w:left="284" w:hanging="295"/>
        <w:jc w:val="both"/>
        <w:rPr>
          <w:rStyle w:val="c6"/>
          <w:b/>
          <w:color w:val="000000"/>
          <w:sz w:val="28"/>
          <w:szCs w:val="28"/>
          <w:lang w:val="en-US"/>
        </w:rPr>
      </w:pPr>
      <w:r>
        <w:rPr>
          <w:rStyle w:val="c6"/>
          <w:b/>
          <w:color w:val="000000"/>
          <w:sz w:val="28"/>
          <w:szCs w:val="28"/>
        </w:rPr>
        <w:lastRenderedPageBreak/>
        <w:t>Вводное занятие.</w:t>
      </w:r>
    </w:p>
    <w:p w:rsidR="00521EC5" w:rsidRPr="00521EC5" w:rsidRDefault="00521EC5" w:rsidP="00521EC5">
      <w:pPr>
        <w:pStyle w:val="c16"/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  <w:lang w:val="en-US"/>
        </w:rPr>
      </w:pPr>
      <w:r w:rsidRPr="00521EC5">
        <w:rPr>
          <w:rStyle w:val="c6"/>
          <w:i/>
          <w:color w:val="000000"/>
          <w:sz w:val="28"/>
          <w:szCs w:val="28"/>
        </w:rPr>
        <w:t>Теория.</w:t>
      </w:r>
      <w:r>
        <w:rPr>
          <w:rStyle w:val="c6"/>
          <w:color w:val="000000"/>
          <w:sz w:val="28"/>
          <w:szCs w:val="28"/>
        </w:rPr>
        <w:t xml:space="preserve"> </w:t>
      </w:r>
      <w:r w:rsidRPr="00B00821">
        <w:rPr>
          <w:rStyle w:val="c6"/>
          <w:color w:val="000000"/>
          <w:sz w:val="28"/>
          <w:szCs w:val="28"/>
        </w:rPr>
        <w:t>Техника безопасности на занятиях. Организация занятий.  Знакомство с историей декоративно-прикладного творчества. Основные термины и определения, применяемые в разных техниках.</w:t>
      </w:r>
    </w:p>
    <w:p w:rsidR="00521EC5" w:rsidRPr="00521EC5" w:rsidRDefault="00521EC5" w:rsidP="00521EC5">
      <w:pPr>
        <w:pStyle w:val="c16"/>
        <w:numPr>
          <w:ilvl w:val="0"/>
          <w:numId w:val="27"/>
        </w:numPr>
        <w:spacing w:before="0" w:beforeAutospacing="0" w:after="0" w:afterAutospacing="0" w:line="360" w:lineRule="auto"/>
        <w:ind w:left="284" w:hanging="295"/>
        <w:jc w:val="both"/>
        <w:rPr>
          <w:rStyle w:val="c6"/>
          <w:b/>
          <w:color w:val="000000"/>
          <w:sz w:val="28"/>
          <w:szCs w:val="28"/>
          <w:lang w:val="en-US"/>
        </w:rPr>
      </w:pPr>
      <w:r>
        <w:rPr>
          <w:rStyle w:val="c6"/>
          <w:b/>
          <w:color w:val="000000"/>
          <w:sz w:val="28"/>
          <w:szCs w:val="28"/>
        </w:rPr>
        <w:t>Материалы для занятий.</w:t>
      </w:r>
    </w:p>
    <w:p w:rsidR="00521EC5" w:rsidRPr="00521EC5" w:rsidRDefault="00521EC5" w:rsidP="00521EC5">
      <w:pPr>
        <w:pStyle w:val="c16"/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  <w:r w:rsidRPr="009E6A07">
        <w:rPr>
          <w:rStyle w:val="c6"/>
          <w:i/>
          <w:color w:val="000000"/>
          <w:sz w:val="28"/>
          <w:szCs w:val="28"/>
        </w:rPr>
        <w:t>Теория.</w:t>
      </w:r>
      <w:r w:rsidRPr="00521EC5">
        <w:rPr>
          <w:rStyle w:val="c6"/>
          <w:color w:val="000000"/>
          <w:sz w:val="28"/>
          <w:szCs w:val="28"/>
        </w:rPr>
        <w:t xml:space="preserve"> </w:t>
      </w:r>
      <w:r w:rsidRPr="00B00821">
        <w:rPr>
          <w:rStyle w:val="c6"/>
          <w:color w:val="000000"/>
          <w:sz w:val="28"/>
          <w:szCs w:val="28"/>
        </w:rPr>
        <w:t>Виды и свойства природных материалов</w:t>
      </w:r>
      <w:r>
        <w:rPr>
          <w:rStyle w:val="c6"/>
          <w:color w:val="000000"/>
          <w:sz w:val="28"/>
          <w:szCs w:val="28"/>
        </w:rPr>
        <w:t xml:space="preserve">. </w:t>
      </w:r>
      <w:r w:rsidR="009E6A07" w:rsidRPr="00B00821">
        <w:rPr>
          <w:rStyle w:val="c6"/>
          <w:color w:val="000000"/>
          <w:sz w:val="28"/>
          <w:szCs w:val="28"/>
        </w:rPr>
        <w:t>Сбор и заготовка природных материалов с учетом их свойств.</w:t>
      </w:r>
    </w:p>
    <w:p w:rsidR="00521EC5" w:rsidRDefault="00521EC5" w:rsidP="00521EC5">
      <w:pPr>
        <w:pStyle w:val="c16"/>
        <w:numPr>
          <w:ilvl w:val="0"/>
          <w:numId w:val="27"/>
        </w:numPr>
        <w:tabs>
          <w:tab w:val="left" w:pos="426"/>
        </w:tabs>
        <w:spacing w:before="0" w:beforeAutospacing="0" w:after="0" w:afterAutospacing="0" w:line="360" w:lineRule="auto"/>
        <w:ind w:left="284" w:hanging="295"/>
        <w:jc w:val="both"/>
        <w:rPr>
          <w:rStyle w:val="c6"/>
          <w:b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>Декоративные композиции из природных материалов.</w:t>
      </w:r>
    </w:p>
    <w:p w:rsidR="009E6A07" w:rsidRDefault="009E6A07" w:rsidP="009E6A07">
      <w:pPr>
        <w:pStyle w:val="c16"/>
        <w:tabs>
          <w:tab w:val="left" w:pos="426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  <w:r w:rsidRPr="009E6A07">
        <w:rPr>
          <w:rStyle w:val="c6"/>
          <w:i/>
          <w:color w:val="000000"/>
          <w:sz w:val="28"/>
          <w:szCs w:val="28"/>
        </w:rPr>
        <w:t>Теория.</w:t>
      </w:r>
      <w:r>
        <w:rPr>
          <w:rStyle w:val="c6"/>
          <w:color w:val="000000"/>
          <w:sz w:val="28"/>
          <w:szCs w:val="28"/>
        </w:rPr>
        <w:t xml:space="preserve"> Подготовка необходимых природных материалов для декоративных композиций. Подготовка инструментов. Техника и последовательность выполнения работы.</w:t>
      </w:r>
    </w:p>
    <w:p w:rsidR="009E6A07" w:rsidRPr="009E6A07" w:rsidRDefault="009E6A07" w:rsidP="009E6A07">
      <w:pPr>
        <w:pStyle w:val="c16"/>
        <w:tabs>
          <w:tab w:val="left" w:pos="426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  <w:r w:rsidRPr="009E6A07">
        <w:rPr>
          <w:rStyle w:val="c6"/>
          <w:i/>
          <w:color w:val="000000"/>
          <w:sz w:val="28"/>
          <w:szCs w:val="28"/>
        </w:rPr>
        <w:t>Практика.</w:t>
      </w:r>
      <w:r>
        <w:rPr>
          <w:rStyle w:val="c6"/>
          <w:color w:val="000000"/>
          <w:sz w:val="28"/>
          <w:szCs w:val="28"/>
        </w:rPr>
        <w:t xml:space="preserve"> </w:t>
      </w:r>
      <w:r w:rsidRPr="00B00821">
        <w:rPr>
          <w:rStyle w:val="c6"/>
          <w:color w:val="000000"/>
          <w:sz w:val="28"/>
          <w:szCs w:val="28"/>
        </w:rPr>
        <w:t>Поделки из шишек и желудей (в том числе коллажи)</w:t>
      </w:r>
      <w:r>
        <w:rPr>
          <w:rStyle w:val="c6"/>
          <w:color w:val="000000"/>
          <w:sz w:val="28"/>
          <w:szCs w:val="28"/>
        </w:rPr>
        <w:t xml:space="preserve">. </w:t>
      </w:r>
      <w:r w:rsidRPr="00B00821">
        <w:rPr>
          <w:rStyle w:val="c6"/>
          <w:color w:val="000000"/>
          <w:sz w:val="28"/>
          <w:szCs w:val="28"/>
        </w:rPr>
        <w:t>Изготовление рамок (под фотографии, картины и т.д.)</w:t>
      </w:r>
      <w:r>
        <w:rPr>
          <w:rStyle w:val="c6"/>
          <w:color w:val="000000"/>
          <w:sz w:val="28"/>
          <w:szCs w:val="28"/>
        </w:rPr>
        <w:t xml:space="preserve">. </w:t>
      </w:r>
      <w:r w:rsidRPr="00B00821">
        <w:rPr>
          <w:rStyle w:val="c6"/>
          <w:color w:val="000000"/>
          <w:sz w:val="28"/>
          <w:szCs w:val="28"/>
        </w:rPr>
        <w:t>Оформление рамок в морском стиле декоративными элементами (песок, ракушки, камешки)</w:t>
      </w:r>
      <w:r>
        <w:rPr>
          <w:rStyle w:val="c6"/>
          <w:color w:val="000000"/>
          <w:sz w:val="28"/>
          <w:szCs w:val="28"/>
        </w:rPr>
        <w:t xml:space="preserve">. </w:t>
      </w:r>
      <w:r w:rsidRPr="00B00821">
        <w:rPr>
          <w:rStyle w:val="c6"/>
          <w:color w:val="000000"/>
          <w:sz w:val="28"/>
          <w:szCs w:val="28"/>
        </w:rPr>
        <w:t>Цветы и листья (изготовление картин и поделок из сухих листьев)</w:t>
      </w:r>
      <w:r>
        <w:rPr>
          <w:rStyle w:val="c6"/>
          <w:color w:val="000000"/>
          <w:sz w:val="28"/>
          <w:szCs w:val="28"/>
        </w:rPr>
        <w:t xml:space="preserve">. </w:t>
      </w:r>
      <w:r w:rsidRPr="00B00821">
        <w:rPr>
          <w:rStyle w:val="c6"/>
          <w:color w:val="000000"/>
          <w:sz w:val="28"/>
          <w:szCs w:val="28"/>
        </w:rPr>
        <w:t>Букеты из листьев (листья кленовые, дубовые, осиновые ветки)</w:t>
      </w:r>
      <w:r>
        <w:rPr>
          <w:rStyle w:val="c6"/>
          <w:color w:val="000000"/>
          <w:sz w:val="28"/>
          <w:szCs w:val="28"/>
        </w:rPr>
        <w:t xml:space="preserve">. </w:t>
      </w:r>
      <w:r w:rsidRPr="00B00821">
        <w:rPr>
          <w:rStyle w:val="c6"/>
          <w:color w:val="000000"/>
          <w:sz w:val="28"/>
          <w:szCs w:val="28"/>
        </w:rPr>
        <w:t>Изготовление сложной объемной композиции «Сказочный лес»</w:t>
      </w:r>
      <w:r>
        <w:rPr>
          <w:rStyle w:val="c6"/>
          <w:color w:val="000000"/>
          <w:sz w:val="28"/>
          <w:szCs w:val="28"/>
        </w:rPr>
        <w:t xml:space="preserve">. </w:t>
      </w:r>
      <w:r w:rsidRPr="00B00821">
        <w:rPr>
          <w:rStyle w:val="c6"/>
          <w:color w:val="000000"/>
          <w:sz w:val="28"/>
          <w:szCs w:val="28"/>
        </w:rPr>
        <w:t>Засыпка из круп (работа в рамках)</w:t>
      </w:r>
      <w:r>
        <w:rPr>
          <w:rStyle w:val="c6"/>
          <w:color w:val="000000"/>
          <w:sz w:val="28"/>
          <w:szCs w:val="28"/>
        </w:rPr>
        <w:t xml:space="preserve">. </w:t>
      </w:r>
      <w:r w:rsidRPr="00B00821">
        <w:rPr>
          <w:rStyle w:val="c6"/>
          <w:color w:val="000000"/>
          <w:sz w:val="28"/>
          <w:szCs w:val="28"/>
        </w:rPr>
        <w:t>Букеты из сухоцветов (в т.ч. из наборов сухоцветов для фитодизайна)</w:t>
      </w:r>
      <w:r>
        <w:rPr>
          <w:rStyle w:val="c6"/>
          <w:color w:val="000000"/>
          <w:sz w:val="28"/>
          <w:szCs w:val="28"/>
        </w:rPr>
        <w:t xml:space="preserve">. </w:t>
      </w:r>
    </w:p>
    <w:p w:rsidR="00521EC5" w:rsidRDefault="00521EC5" w:rsidP="00521EC5">
      <w:pPr>
        <w:pStyle w:val="c16"/>
        <w:numPr>
          <w:ilvl w:val="0"/>
          <w:numId w:val="27"/>
        </w:numPr>
        <w:tabs>
          <w:tab w:val="left" w:pos="426"/>
        </w:tabs>
        <w:spacing w:before="0" w:beforeAutospacing="0" w:after="0" w:afterAutospacing="0" w:line="360" w:lineRule="auto"/>
        <w:ind w:left="284" w:hanging="295"/>
        <w:jc w:val="both"/>
        <w:rPr>
          <w:rStyle w:val="c6"/>
          <w:b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>Подготовка к праздникам.</w:t>
      </w:r>
    </w:p>
    <w:p w:rsidR="00F26ECE" w:rsidRDefault="00F26ECE" w:rsidP="00F26ECE">
      <w:pPr>
        <w:pStyle w:val="c16"/>
        <w:tabs>
          <w:tab w:val="left" w:pos="426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  <w:r w:rsidRPr="00F26ECE">
        <w:rPr>
          <w:rStyle w:val="c6"/>
          <w:i/>
          <w:color w:val="000000"/>
          <w:sz w:val="28"/>
          <w:szCs w:val="28"/>
        </w:rPr>
        <w:t>Теория.</w:t>
      </w:r>
      <w:r>
        <w:rPr>
          <w:rStyle w:val="c6"/>
          <w:color w:val="000000"/>
          <w:sz w:val="28"/>
          <w:szCs w:val="28"/>
        </w:rPr>
        <w:t xml:space="preserve"> Материалы, применяемые при декорировании, их сочетание и свойства.</w:t>
      </w:r>
    </w:p>
    <w:p w:rsidR="00F26ECE" w:rsidRPr="00F26ECE" w:rsidRDefault="00F26ECE" w:rsidP="00F26ECE">
      <w:pPr>
        <w:pStyle w:val="c16"/>
        <w:tabs>
          <w:tab w:val="left" w:pos="426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  <w:r w:rsidRPr="00F26ECE">
        <w:rPr>
          <w:rStyle w:val="c6"/>
          <w:i/>
          <w:color w:val="000000"/>
          <w:sz w:val="28"/>
          <w:szCs w:val="28"/>
        </w:rPr>
        <w:t>Практика.</w:t>
      </w:r>
      <w:r>
        <w:rPr>
          <w:rStyle w:val="c6"/>
          <w:color w:val="000000"/>
          <w:sz w:val="28"/>
          <w:szCs w:val="28"/>
        </w:rPr>
        <w:t xml:space="preserve"> </w:t>
      </w:r>
      <w:r w:rsidRPr="00B00821">
        <w:rPr>
          <w:rStyle w:val="c6"/>
          <w:color w:val="000000"/>
          <w:sz w:val="28"/>
          <w:szCs w:val="28"/>
        </w:rPr>
        <w:t>Изготовление сложных объемных работ (елка из нитей и цветочной сетки; новогодний подсвечник)</w:t>
      </w:r>
      <w:r>
        <w:rPr>
          <w:rStyle w:val="c6"/>
          <w:color w:val="000000"/>
          <w:sz w:val="28"/>
          <w:szCs w:val="28"/>
        </w:rPr>
        <w:t xml:space="preserve">. </w:t>
      </w:r>
      <w:r w:rsidRPr="00B00821">
        <w:rPr>
          <w:rStyle w:val="c6"/>
          <w:color w:val="000000"/>
          <w:sz w:val="28"/>
          <w:szCs w:val="28"/>
        </w:rPr>
        <w:t>Декорирование елочных шаров из подручных материалов (нитки, бисер, бусины, мишура и т.д.)</w:t>
      </w:r>
      <w:r>
        <w:rPr>
          <w:rStyle w:val="c6"/>
          <w:color w:val="000000"/>
          <w:sz w:val="28"/>
          <w:szCs w:val="28"/>
        </w:rPr>
        <w:t>.</w:t>
      </w:r>
    </w:p>
    <w:p w:rsidR="00521EC5" w:rsidRDefault="00521EC5" w:rsidP="00521EC5">
      <w:pPr>
        <w:pStyle w:val="c16"/>
        <w:numPr>
          <w:ilvl w:val="0"/>
          <w:numId w:val="27"/>
        </w:numPr>
        <w:tabs>
          <w:tab w:val="left" w:pos="426"/>
        </w:tabs>
        <w:spacing w:before="0" w:beforeAutospacing="0" w:after="0" w:afterAutospacing="0" w:line="360" w:lineRule="auto"/>
        <w:ind w:left="284" w:hanging="295"/>
        <w:jc w:val="both"/>
        <w:rPr>
          <w:rStyle w:val="c6"/>
          <w:b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>Изготовление изделий в технике айрис-фолдинг.</w:t>
      </w:r>
    </w:p>
    <w:p w:rsidR="00F26ECE" w:rsidRDefault="00F26ECE" w:rsidP="00F26ECE">
      <w:pPr>
        <w:pStyle w:val="c16"/>
        <w:tabs>
          <w:tab w:val="left" w:pos="426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  <w:r w:rsidRPr="00ED7FBC">
        <w:rPr>
          <w:rStyle w:val="c6"/>
          <w:i/>
          <w:color w:val="000000"/>
          <w:sz w:val="28"/>
          <w:szCs w:val="28"/>
        </w:rPr>
        <w:t>Теория.</w:t>
      </w:r>
      <w:r w:rsidR="00ED7FBC">
        <w:rPr>
          <w:rStyle w:val="c6"/>
          <w:color w:val="000000"/>
          <w:sz w:val="28"/>
          <w:szCs w:val="28"/>
        </w:rPr>
        <w:t xml:space="preserve"> Материалы и инструменты, применяемые в работе. Шаблоны. Последовательность действий.</w:t>
      </w:r>
    </w:p>
    <w:p w:rsidR="00F26ECE" w:rsidRPr="00F26ECE" w:rsidRDefault="00F26ECE" w:rsidP="00F26ECE">
      <w:pPr>
        <w:pStyle w:val="c16"/>
        <w:tabs>
          <w:tab w:val="left" w:pos="426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  <w:r w:rsidRPr="00ED7FBC">
        <w:rPr>
          <w:rStyle w:val="c6"/>
          <w:i/>
          <w:color w:val="000000"/>
          <w:sz w:val="28"/>
          <w:szCs w:val="28"/>
        </w:rPr>
        <w:t>Практика.</w:t>
      </w:r>
      <w:r w:rsidR="00ED7FBC">
        <w:rPr>
          <w:rStyle w:val="c6"/>
          <w:color w:val="000000"/>
          <w:sz w:val="28"/>
          <w:szCs w:val="28"/>
        </w:rPr>
        <w:t xml:space="preserve"> Изготовление картин по шаблонам в технике айрис-фолдинг.</w:t>
      </w:r>
    </w:p>
    <w:p w:rsidR="00521EC5" w:rsidRDefault="00521EC5" w:rsidP="00521EC5">
      <w:pPr>
        <w:pStyle w:val="c16"/>
        <w:numPr>
          <w:ilvl w:val="0"/>
          <w:numId w:val="27"/>
        </w:numPr>
        <w:tabs>
          <w:tab w:val="left" w:pos="426"/>
        </w:tabs>
        <w:spacing w:before="0" w:beforeAutospacing="0" w:after="0" w:afterAutospacing="0" w:line="360" w:lineRule="auto"/>
        <w:ind w:left="284" w:hanging="295"/>
        <w:jc w:val="both"/>
        <w:rPr>
          <w:rStyle w:val="c6"/>
          <w:b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>Работа с полимерной глиной.</w:t>
      </w:r>
    </w:p>
    <w:p w:rsidR="00F26ECE" w:rsidRDefault="00F26ECE" w:rsidP="00F26ECE">
      <w:pPr>
        <w:pStyle w:val="c16"/>
        <w:tabs>
          <w:tab w:val="left" w:pos="426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  <w:r w:rsidRPr="00ED7FBC">
        <w:rPr>
          <w:rStyle w:val="c6"/>
          <w:i/>
          <w:color w:val="000000"/>
          <w:sz w:val="28"/>
          <w:szCs w:val="28"/>
        </w:rPr>
        <w:t>Теория.</w:t>
      </w:r>
      <w:r w:rsidR="00ED7FBC">
        <w:rPr>
          <w:rStyle w:val="c6"/>
          <w:color w:val="000000"/>
          <w:sz w:val="28"/>
          <w:szCs w:val="28"/>
        </w:rPr>
        <w:t xml:space="preserve"> Полимерная глина, ее свойства. Инструменты для работы с полимерной глиной.</w:t>
      </w:r>
    </w:p>
    <w:p w:rsidR="00F26ECE" w:rsidRPr="00F26ECE" w:rsidRDefault="00F26ECE" w:rsidP="00F26ECE">
      <w:pPr>
        <w:pStyle w:val="c16"/>
        <w:tabs>
          <w:tab w:val="left" w:pos="426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  <w:r w:rsidRPr="00ED7FBC">
        <w:rPr>
          <w:rStyle w:val="c6"/>
          <w:i/>
          <w:color w:val="000000"/>
          <w:sz w:val="28"/>
          <w:szCs w:val="28"/>
        </w:rPr>
        <w:t>Практика.</w:t>
      </w:r>
      <w:r w:rsidR="00ED7FBC">
        <w:rPr>
          <w:rStyle w:val="c6"/>
          <w:color w:val="000000"/>
          <w:sz w:val="28"/>
          <w:szCs w:val="28"/>
        </w:rPr>
        <w:t xml:space="preserve"> Изготовление различных изделий, в том числе цветов и цветочных композиций.</w:t>
      </w:r>
    </w:p>
    <w:p w:rsidR="00521EC5" w:rsidRDefault="00521EC5" w:rsidP="00521EC5">
      <w:pPr>
        <w:pStyle w:val="c16"/>
        <w:numPr>
          <w:ilvl w:val="0"/>
          <w:numId w:val="27"/>
        </w:numPr>
        <w:tabs>
          <w:tab w:val="left" w:pos="426"/>
          <w:tab w:val="left" w:pos="567"/>
        </w:tabs>
        <w:spacing w:before="0" w:beforeAutospacing="0" w:after="0" w:afterAutospacing="0" w:line="360" w:lineRule="auto"/>
        <w:ind w:left="284" w:hanging="295"/>
        <w:jc w:val="both"/>
        <w:rPr>
          <w:rStyle w:val="c6"/>
          <w:b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>Бисероплетение.</w:t>
      </w:r>
    </w:p>
    <w:p w:rsidR="00F26ECE" w:rsidRPr="00ED7FBC" w:rsidRDefault="00F26ECE" w:rsidP="00F26ECE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  <w:r w:rsidRPr="00DF7137">
        <w:rPr>
          <w:rStyle w:val="c6"/>
          <w:i/>
          <w:color w:val="000000"/>
          <w:sz w:val="28"/>
          <w:szCs w:val="28"/>
        </w:rPr>
        <w:lastRenderedPageBreak/>
        <w:t>Теория</w:t>
      </w:r>
      <w:r>
        <w:rPr>
          <w:rStyle w:val="c6"/>
          <w:color w:val="000000"/>
          <w:sz w:val="28"/>
          <w:szCs w:val="28"/>
        </w:rPr>
        <w:t>.</w:t>
      </w:r>
      <w:r w:rsidR="00ED7FBC">
        <w:rPr>
          <w:rStyle w:val="c6"/>
          <w:color w:val="000000"/>
          <w:sz w:val="28"/>
          <w:szCs w:val="28"/>
        </w:rPr>
        <w:t xml:space="preserve"> </w:t>
      </w:r>
      <w:r w:rsidR="00ED7FBC" w:rsidRPr="00B00821">
        <w:rPr>
          <w:rStyle w:val="c6"/>
          <w:color w:val="000000"/>
          <w:sz w:val="28"/>
          <w:szCs w:val="28"/>
        </w:rPr>
        <w:t xml:space="preserve">Вводное занятие. </w:t>
      </w:r>
      <w:r w:rsidR="00ED7FBC">
        <w:rPr>
          <w:rStyle w:val="c6"/>
          <w:color w:val="000000"/>
          <w:sz w:val="28"/>
          <w:szCs w:val="28"/>
        </w:rPr>
        <w:t xml:space="preserve">Виды и техники бисероплетения. </w:t>
      </w:r>
      <w:r w:rsidR="00ED7FBC" w:rsidRPr="00B00821">
        <w:rPr>
          <w:rStyle w:val="c6"/>
          <w:color w:val="000000"/>
          <w:sz w:val="28"/>
          <w:szCs w:val="28"/>
        </w:rPr>
        <w:t>Техника безопасности. Материалы и инструменты.</w:t>
      </w:r>
      <w:r w:rsidR="00ED7FBC">
        <w:rPr>
          <w:rStyle w:val="c6"/>
          <w:color w:val="000000"/>
          <w:sz w:val="28"/>
          <w:szCs w:val="28"/>
        </w:rPr>
        <w:t xml:space="preserve"> Бисер, стеклярус, каменные сколы.</w:t>
      </w:r>
    </w:p>
    <w:p w:rsidR="00F26ECE" w:rsidRPr="00F26ECE" w:rsidRDefault="00F26ECE" w:rsidP="00F26ECE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  <w:r w:rsidRPr="00DF7137">
        <w:rPr>
          <w:rStyle w:val="c6"/>
          <w:i/>
          <w:color w:val="000000"/>
          <w:sz w:val="28"/>
          <w:szCs w:val="28"/>
        </w:rPr>
        <w:t>Практика.</w:t>
      </w:r>
      <w:r w:rsidR="00ED7FBC">
        <w:rPr>
          <w:rStyle w:val="c6"/>
          <w:color w:val="000000"/>
          <w:sz w:val="28"/>
          <w:szCs w:val="28"/>
        </w:rPr>
        <w:t xml:space="preserve"> </w:t>
      </w:r>
      <w:r w:rsidR="00ED7FBC" w:rsidRPr="00B00821">
        <w:rPr>
          <w:rStyle w:val="c6"/>
          <w:color w:val="000000"/>
          <w:sz w:val="28"/>
          <w:szCs w:val="28"/>
        </w:rPr>
        <w:t>Изготовление украшений из бисера (браслеты, заколки, колье, бусы и т.д.)</w:t>
      </w:r>
      <w:r w:rsidR="00ED7FBC">
        <w:rPr>
          <w:rStyle w:val="c6"/>
          <w:color w:val="000000"/>
          <w:sz w:val="28"/>
          <w:szCs w:val="28"/>
        </w:rPr>
        <w:t xml:space="preserve">. </w:t>
      </w:r>
      <w:r w:rsidR="00DF7137" w:rsidRPr="00B00821">
        <w:rPr>
          <w:rStyle w:val="c6"/>
          <w:color w:val="000000"/>
          <w:sz w:val="28"/>
          <w:szCs w:val="28"/>
        </w:rPr>
        <w:t>Броши в виде животных из бисера.</w:t>
      </w:r>
      <w:r w:rsidR="00DF7137">
        <w:rPr>
          <w:rStyle w:val="c6"/>
          <w:color w:val="000000"/>
          <w:sz w:val="28"/>
          <w:szCs w:val="28"/>
        </w:rPr>
        <w:t xml:space="preserve"> Бисерное ткачество.</w:t>
      </w:r>
    </w:p>
    <w:p w:rsidR="00521EC5" w:rsidRDefault="00521EC5" w:rsidP="00521EC5">
      <w:pPr>
        <w:pStyle w:val="c16"/>
        <w:numPr>
          <w:ilvl w:val="0"/>
          <w:numId w:val="27"/>
        </w:numPr>
        <w:tabs>
          <w:tab w:val="left" w:pos="426"/>
          <w:tab w:val="left" w:pos="567"/>
        </w:tabs>
        <w:spacing w:before="0" w:beforeAutospacing="0" w:after="0" w:afterAutospacing="0" w:line="360" w:lineRule="auto"/>
        <w:ind w:left="284" w:hanging="295"/>
        <w:jc w:val="both"/>
        <w:rPr>
          <w:rStyle w:val="c6"/>
          <w:b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>Декупаж.</w:t>
      </w:r>
    </w:p>
    <w:p w:rsidR="00F26ECE" w:rsidRDefault="00ED7FBC" w:rsidP="00F26ECE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  <w:r w:rsidRPr="00DF7137">
        <w:rPr>
          <w:rStyle w:val="c6"/>
          <w:i/>
          <w:color w:val="000000"/>
          <w:sz w:val="28"/>
          <w:szCs w:val="28"/>
        </w:rPr>
        <w:t>Теория.</w:t>
      </w:r>
      <w:r w:rsidR="00DF7137">
        <w:rPr>
          <w:rStyle w:val="c6"/>
          <w:color w:val="000000"/>
          <w:sz w:val="28"/>
          <w:szCs w:val="28"/>
        </w:rPr>
        <w:t xml:space="preserve"> Материалы и инструменты. Техника декупажа.</w:t>
      </w:r>
    </w:p>
    <w:p w:rsidR="00ED7FBC" w:rsidRPr="00ED7FBC" w:rsidRDefault="00ED7FBC" w:rsidP="00F26ECE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  <w:r w:rsidRPr="00DF7137">
        <w:rPr>
          <w:rStyle w:val="c6"/>
          <w:i/>
          <w:color w:val="000000"/>
          <w:sz w:val="28"/>
          <w:szCs w:val="28"/>
        </w:rPr>
        <w:t>Практика.</w:t>
      </w:r>
      <w:r w:rsidR="00DF7137">
        <w:rPr>
          <w:rStyle w:val="c6"/>
          <w:color w:val="000000"/>
          <w:sz w:val="28"/>
          <w:szCs w:val="28"/>
        </w:rPr>
        <w:t xml:space="preserve"> Декорирование шкатулки в технике декупаж.  Пасхальный декупаж.</w:t>
      </w:r>
    </w:p>
    <w:p w:rsidR="00521EC5" w:rsidRDefault="00521EC5" w:rsidP="00521EC5">
      <w:pPr>
        <w:pStyle w:val="c16"/>
        <w:numPr>
          <w:ilvl w:val="0"/>
          <w:numId w:val="27"/>
        </w:numPr>
        <w:tabs>
          <w:tab w:val="left" w:pos="426"/>
          <w:tab w:val="left" w:pos="567"/>
        </w:tabs>
        <w:spacing w:before="0" w:beforeAutospacing="0" w:after="0" w:afterAutospacing="0" w:line="360" w:lineRule="auto"/>
        <w:ind w:left="284" w:hanging="295"/>
        <w:jc w:val="both"/>
        <w:rPr>
          <w:rStyle w:val="c6"/>
          <w:b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>Макраме.</w:t>
      </w:r>
    </w:p>
    <w:p w:rsidR="00ED7FBC" w:rsidRDefault="00ED7FBC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  <w:r w:rsidRPr="00DF7137">
        <w:rPr>
          <w:rStyle w:val="c6"/>
          <w:i/>
          <w:color w:val="000000"/>
          <w:sz w:val="28"/>
          <w:szCs w:val="28"/>
        </w:rPr>
        <w:t>Теория.</w:t>
      </w:r>
      <w:r w:rsidR="00DF7137">
        <w:rPr>
          <w:rStyle w:val="c6"/>
          <w:color w:val="000000"/>
          <w:sz w:val="28"/>
          <w:szCs w:val="28"/>
        </w:rPr>
        <w:t xml:space="preserve"> Материалы и инструменты. Техники плетения.</w:t>
      </w:r>
    </w:p>
    <w:p w:rsidR="00ED7FBC" w:rsidRPr="00ED7FBC" w:rsidRDefault="00ED7FBC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  <w:r w:rsidRPr="00DF7137">
        <w:rPr>
          <w:rStyle w:val="c6"/>
          <w:i/>
          <w:color w:val="000000"/>
          <w:sz w:val="28"/>
          <w:szCs w:val="28"/>
        </w:rPr>
        <w:t>Практика.</w:t>
      </w:r>
      <w:r w:rsidR="00DF7137">
        <w:rPr>
          <w:rStyle w:val="c6"/>
          <w:color w:val="000000"/>
          <w:sz w:val="28"/>
          <w:szCs w:val="28"/>
        </w:rPr>
        <w:t xml:space="preserve"> Плетение шнуров. Плетение узоров (салфеток).</w:t>
      </w:r>
    </w:p>
    <w:p w:rsidR="00521EC5" w:rsidRDefault="00521EC5" w:rsidP="00521EC5">
      <w:pPr>
        <w:pStyle w:val="c16"/>
        <w:numPr>
          <w:ilvl w:val="0"/>
          <w:numId w:val="27"/>
        </w:numPr>
        <w:tabs>
          <w:tab w:val="left" w:pos="426"/>
          <w:tab w:val="left" w:pos="567"/>
        </w:tabs>
        <w:spacing w:before="0" w:beforeAutospacing="0" w:after="0" w:afterAutospacing="0" w:line="360" w:lineRule="auto"/>
        <w:ind w:left="284" w:hanging="295"/>
        <w:jc w:val="both"/>
        <w:rPr>
          <w:rStyle w:val="c6"/>
          <w:b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>Заключительное занятие.</w:t>
      </w:r>
    </w:p>
    <w:p w:rsidR="00ED7FBC" w:rsidRDefault="00DF7137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Подведение итогов года. </w:t>
      </w:r>
      <w:r w:rsidRPr="00B00821">
        <w:rPr>
          <w:rStyle w:val="c6"/>
          <w:color w:val="000000"/>
          <w:sz w:val="28"/>
          <w:szCs w:val="28"/>
        </w:rPr>
        <w:t>Выставка лучших работ в различных техниках декоративно-прикладного творчества.</w:t>
      </w:r>
    </w:p>
    <w:p w:rsidR="002D3302" w:rsidRDefault="002D3302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2D3302" w:rsidRDefault="002D3302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2D3302" w:rsidRDefault="002D3302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2D3302" w:rsidRDefault="002D3302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2D3302" w:rsidRDefault="002D3302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2D3302" w:rsidRDefault="002D3302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2D3302" w:rsidRDefault="002D3302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2D3302" w:rsidRDefault="002D3302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2D3302" w:rsidRDefault="002D3302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2D3302" w:rsidRDefault="002D3302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2D3302" w:rsidRDefault="002D3302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2D3302" w:rsidRDefault="002D3302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2D3302" w:rsidRDefault="002D3302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2D3302" w:rsidRDefault="002D3302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2D3302" w:rsidRDefault="002D3302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2D3302" w:rsidRDefault="002D3302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6E44B1" w:rsidRDefault="006E44B1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6E44B1" w:rsidRDefault="006E44B1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6E44B1" w:rsidRDefault="006E44B1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68005D" w:rsidRPr="009A5DDC" w:rsidRDefault="0068005D" w:rsidP="0068005D">
      <w:pPr>
        <w:pStyle w:val="af1"/>
        <w:spacing w:line="360" w:lineRule="auto"/>
        <w:jc w:val="center"/>
        <w:rPr>
          <w:b/>
          <w:sz w:val="28"/>
          <w:szCs w:val="28"/>
        </w:rPr>
      </w:pPr>
      <w:r w:rsidRPr="00BA4FF6">
        <w:rPr>
          <w:b/>
          <w:sz w:val="28"/>
          <w:szCs w:val="28"/>
        </w:rPr>
        <w:t>Методическое обеспечение программы.</w:t>
      </w:r>
    </w:p>
    <w:p w:rsidR="0068005D" w:rsidRPr="009A5DDC" w:rsidRDefault="0068005D" w:rsidP="0068005D">
      <w:pPr>
        <w:pStyle w:val="af1"/>
        <w:spacing w:line="360" w:lineRule="auto"/>
        <w:ind w:firstLine="851"/>
        <w:jc w:val="both"/>
        <w:rPr>
          <w:sz w:val="28"/>
          <w:szCs w:val="28"/>
        </w:rPr>
      </w:pPr>
      <w:r w:rsidRPr="009F7EAD">
        <w:rPr>
          <w:sz w:val="28"/>
          <w:szCs w:val="28"/>
        </w:rPr>
        <w:lastRenderedPageBreak/>
        <w:t>При реализации программы в учебном процессе используются</w:t>
      </w:r>
      <w:r w:rsidRPr="006E04C5">
        <w:rPr>
          <w:sz w:val="28"/>
          <w:szCs w:val="28"/>
        </w:rPr>
        <w:t xml:space="preserve"> методические пособия, дидактические материалы, фото и видео материалы, </w:t>
      </w:r>
      <w:r>
        <w:rPr>
          <w:sz w:val="28"/>
          <w:szCs w:val="28"/>
        </w:rPr>
        <w:t>специальная литература</w:t>
      </w:r>
      <w:r w:rsidRPr="006E04C5">
        <w:rPr>
          <w:sz w:val="28"/>
          <w:szCs w:val="28"/>
        </w:rPr>
        <w:t>, материалы на компьютерных носителях</w:t>
      </w:r>
      <w:r>
        <w:rPr>
          <w:sz w:val="28"/>
          <w:szCs w:val="28"/>
        </w:rPr>
        <w:t>.</w:t>
      </w:r>
      <w:r w:rsidRPr="009A5DDC">
        <w:rPr>
          <w:sz w:val="28"/>
          <w:szCs w:val="28"/>
        </w:rPr>
        <w:tab/>
      </w:r>
    </w:p>
    <w:p w:rsidR="0068005D" w:rsidRPr="009A5DDC" w:rsidRDefault="0068005D" w:rsidP="0068005D">
      <w:pPr>
        <w:pStyle w:val="af1"/>
        <w:spacing w:line="360" w:lineRule="auto"/>
        <w:ind w:firstLine="851"/>
        <w:jc w:val="both"/>
        <w:rPr>
          <w:sz w:val="28"/>
          <w:szCs w:val="28"/>
        </w:rPr>
      </w:pPr>
      <w:r w:rsidRPr="009A5DDC">
        <w:rPr>
          <w:sz w:val="28"/>
          <w:szCs w:val="28"/>
        </w:rPr>
        <w:t xml:space="preserve">Теоретические занятия проводятся </w:t>
      </w:r>
      <w:r w:rsidRPr="00D32C57">
        <w:rPr>
          <w:sz w:val="28"/>
          <w:szCs w:val="28"/>
        </w:rPr>
        <w:t>с</w:t>
      </w:r>
      <w:r w:rsidRPr="009A5DDC">
        <w:rPr>
          <w:sz w:val="28"/>
          <w:szCs w:val="28"/>
        </w:rPr>
        <w:t xml:space="preserve"> использованием элементов активных форм познавательной деятельности в виде бесед, диспутов, вопросов и ответов. Используются:</w:t>
      </w:r>
    </w:p>
    <w:p w:rsidR="0068005D" w:rsidRPr="009A5DDC" w:rsidRDefault="0068005D" w:rsidP="0068005D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DDC">
        <w:rPr>
          <w:sz w:val="28"/>
          <w:szCs w:val="28"/>
        </w:rPr>
        <w:t xml:space="preserve">словесные методы обучения </w:t>
      </w:r>
      <w:r>
        <w:rPr>
          <w:color w:val="00800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04397">
        <w:rPr>
          <w:sz w:val="28"/>
          <w:szCs w:val="28"/>
        </w:rPr>
        <w:t>в виде</w:t>
      </w:r>
      <w:r>
        <w:rPr>
          <w:sz w:val="28"/>
          <w:szCs w:val="28"/>
        </w:rPr>
        <w:t xml:space="preserve"> </w:t>
      </w:r>
      <w:r w:rsidRPr="009A5DDC">
        <w:rPr>
          <w:sz w:val="28"/>
          <w:szCs w:val="28"/>
        </w:rPr>
        <w:t>объя</w:t>
      </w:r>
      <w:r>
        <w:rPr>
          <w:sz w:val="28"/>
          <w:szCs w:val="28"/>
        </w:rPr>
        <w:t>снений, рассказов</w:t>
      </w:r>
      <w:r w:rsidRPr="009A5DDC">
        <w:rPr>
          <w:sz w:val="28"/>
          <w:szCs w:val="28"/>
        </w:rPr>
        <w:t>, бесе</w:t>
      </w:r>
      <w:r>
        <w:rPr>
          <w:sz w:val="28"/>
          <w:szCs w:val="28"/>
        </w:rPr>
        <w:t>д</w:t>
      </w:r>
      <w:r w:rsidRPr="009A5DDC">
        <w:rPr>
          <w:sz w:val="28"/>
          <w:szCs w:val="28"/>
        </w:rPr>
        <w:t>, диалог</w:t>
      </w:r>
      <w:r>
        <w:rPr>
          <w:sz w:val="28"/>
          <w:szCs w:val="28"/>
        </w:rPr>
        <w:t>ов, консультаций</w:t>
      </w:r>
      <w:r w:rsidRPr="009A5DDC">
        <w:rPr>
          <w:sz w:val="28"/>
          <w:szCs w:val="28"/>
        </w:rPr>
        <w:t>;</w:t>
      </w:r>
    </w:p>
    <w:p w:rsidR="0068005D" w:rsidRPr="009A5DDC" w:rsidRDefault="0068005D" w:rsidP="0068005D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DDC">
        <w:rPr>
          <w:sz w:val="28"/>
          <w:szCs w:val="28"/>
        </w:rPr>
        <w:t xml:space="preserve">методы проблемного обучения </w:t>
      </w:r>
      <w:r w:rsidRPr="00D32C57">
        <w:rPr>
          <w:color w:val="008000"/>
          <w:sz w:val="28"/>
          <w:szCs w:val="28"/>
        </w:rPr>
        <w:t xml:space="preserve">- </w:t>
      </w:r>
      <w:r w:rsidRPr="009A5DDC">
        <w:rPr>
          <w:sz w:val="28"/>
          <w:szCs w:val="28"/>
        </w:rPr>
        <w:t>в виде проблемного изложения материала, постановки проблемного вопроса;</w:t>
      </w:r>
    </w:p>
    <w:p w:rsidR="0068005D" w:rsidRPr="009A5DDC" w:rsidRDefault="0068005D" w:rsidP="0068005D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DDC">
        <w:rPr>
          <w:sz w:val="28"/>
          <w:szCs w:val="28"/>
        </w:rPr>
        <w:t xml:space="preserve">наглядные методы </w:t>
      </w:r>
      <w:r w:rsidRPr="00641D76">
        <w:rPr>
          <w:sz w:val="28"/>
          <w:szCs w:val="28"/>
        </w:rPr>
        <w:t>обучения - в виде демонстраций</w:t>
      </w:r>
      <w:r w:rsidRPr="009A5DDC">
        <w:rPr>
          <w:sz w:val="28"/>
          <w:szCs w:val="28"/>
        </w:rPr>
        <w:t>.</w:t>
      </w:r>
    </w:p>
    <w:p w:rsidR="0068005D" w:rsidRPr="009A5DDC" w:rsidRDefault="0068005D" w:rsidP="0068005D">
      <w:pPr>
        <w:pStyle w:val="af1"/>
        <w:spacing w:line="360" w:lineRule="auto"/>
        <w:jc w:val="both"/>
        <w:rPr>
          <w:sz w:val="28"/>
          <w:szCs w:val="28"/>
        </w:rPr>
      </w:pPr>
      <w:r w:rsidRPr="009A5DDC">
        <w:rPr>
          <w:sz w:val="28"/>
          <w:szCs w:val="28"/>
        </w:rPr>
        <w:tab/>
      </w:r>
      <w:r w:rsidRPr="009F7EAD">
        <w:rPr>
          <w:sz w:val="28"/>
          <w:szCs w:val="28"/>
        </w:rPr>
        <w:t xml:space="preserve">Практическое занятие проводится как </w:t>
      </w:r>
      <w:r>
        <w:rPr>
          <w:sz w:val="28"/>
          <w:szCs w:val="28"/>
        </w:rPr>
        <w:t>занятия</w:t>
      </w:r>
      <w:r w:rsidRPr="009A5DDC">
        <w:rPr>
          <w:sz w:val="28"/>
          <w:szCs w:val="28"/>
        </w:rPr>
        <w:t xml:space="preserve"> с использованием элементом активных форм познавательной деятельности в виде самостоятельной деятельности, соревнований, конкурсов, игр. Используются:</w:t>
      </w:r>
    </w:p>
    <w:p w:rsidR="0068005D" w:rsidRPr="009A5DDC" w:rsidRDefault="0068005D" w:rsidP="0068005D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DDC">
        <w:rPr>
          <w:sz w:val="28"/>
          <w:szCs w:val="28"/>
        </w:rPr>
        <w:t>словесные методы в виде объяснения;</w:t>
      </w:r>
    </w:p>
    <w:p w:rsidR="0068005D" w:rsidRPr="009A5DDC" w:rsidRDefault="0068005D" w:rsidP="0068005D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DDC">
        <w:rPr>
          <w:sz w:val="28"/>
          <w:szCs w:val="28"/>
        </w:rPr>
        <w:t>наглядные методы в виде показа;</w:t>
      </w:r>
    </w:p>
    <w:p w:rsidR="0068005D" w:rsidRPr="009A5DDC" w:rsidRDefault="0068005D" w:rsidP="0068005D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DDC">
        <w:rPr>
          <w:sz w:val="28"/>
          <w:szCs w:val="28"/>
        </w:rPr>
        <w:t>игровые методы.</w:t>
      </w:r>
    </w:p>
    <w:p w:rsidR="0068005D" w:rsidRDefault="0068005D" w:rsidP="0068005D">
      <w:pPr>
        <w:pStyle w:val="af1"/>
        <w:spacing w:line="360" w:lineRule="auto"/>
        <w:jc w:val="both"/>
        <w:rPr>
          <w:sz w:val="28"/>
          <w:szCs w:val="28"/>
        </w:rPr>
      </w:pPr>
      <w:r w:rsidRPr="009A5DDC">
        <w:rPr>
          <w:sz w:val="28"/>
          <w:szCs w:val="28"/>
        </w:rPr>
        <w:t xml:space="preserve">Итоговые (заключительные) занятия объединения проводятся в форме </w:t>
      </w:r>
      <w:r>
        <w:rPr>
          <w:sz w:val="28"/>
          <w:szCs w:val="28"/>
        </w:rPr>
        <w:t>выставок лучших работ в различных техниках исполнения, конкурсов, викторин.</w:t>
      </w:r>
    </w:p>
    <w:p w:rsidR="0068005D" w:rsidRPr="009A5DDC" w:rsidRDefault="0068005D" w:rsidP="0068005D">
      <w:pPr>
        <w:pStyle w:val="af1"/>
        <w:spacing w:line="360" w:lineRule="auto"/>
        <w:jc w:val="both"/>
        <w:rPr>
          <w:b/>
          <w:sz w:val="28"/>
          <w:szCs w:val="28"/>
        </w:rPr>
      </w:pPr>
      <w:r w:rsidRPr="00641D76">
        <w:rPr>
          <w:b/>
          <w:sz w:val="28"/>
          <w:szCs w:val="28"/>
        </w:rPr>
        <w:t>Материально-техническое обеспечение программы:</w:t>
      </w:r>
    </w:p>
    <w:p w:rsidR="0068005D" w:rsidRDefault="0068005D" w:rsidP="0068005D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программы необходимо</w:t>
      </w:r>
      <w:r w:rsidRPr="004943E7">
        <w:rPr>
          <w:sz w:val="28"/>
          <w:szCs w:val="28"/>
        </w:rPr>
        <w:t>:</w:t>
      </w:r>
    </w:p>
    <w:p w:rsidR="0068005D" w:rsidRDefault="0068005D" w:rsidP="0068005D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столы для обучающихся,</w:t>
      </w:r>
    </w:p>
    <w:p w:rsidR="0068005D" w:rsidRDefault="0068005D" w:rsidP="0068005D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стол для педагога,</w:t>
      </w:r>
    </w:p>
    <w:p w:rsidR="0068005D" w:rsidRDefault="0068005D" w:rsidP="0068005D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компьютер (для демонстрации учебного материала),</w:t>
      </w:r>
    </w:p>
    <w:p w:rsidR="0068005D" w:rsidRDefault="0068005D" w:rsidP="0068005D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инструменты (ножницы, линейки, карандаши и т.д.),</w:t>
      </w:r>
    </w:p>
    <w:p w:rsidR="0068005D" w:rsidRDefault="0068005D" w:rsidP="0068005D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шкаф для хранения материалов, используемых на занятиях по декоративно-прикладному творчеству.</w:t>
      </w:r>
    </w:p>
    <w:p w:rsidR="001F78C8" w:rsidRDefault="001F78C8" w:rsidP="0068005D">
      <w:pPr>
        <w:pStyle w:val="af1"/>
        <w:spacing w:line="360" w:lineRule="auto"/>
        <w:jc w:val="both"/>
        <w:rPr>
          <w:sz w:val="28"/>
          <w:szCs w:val="28"/>
        </w:rPr>
      </w:pPr>
    </w:p>
    <w:p w:rsidR="001F78C8" w:rsidRDefault="001F78C8" w:rsidP="0068005D">
      <w:pPr>
        <w:pStyle w:val="af1"/>
        <w:spacing w:line="360" w:lineRule="auto"/>
        <w:jc w:val="both"/>
        <w:rPr>
          <w:sz w:val="28"/>
          <w:szCs w:val="28"/>
        </w:rPr>
      </w:pPr>
    </w:p>
    <w:p w:rsidR="001F78C8" w:rsidRDefault="001F78C8" w:rsidP="0068005D">
      <w:pPr>
        <w:pStyle w:val="af1"/>
        <w:spacing w:line="360" w:lineRule="auto"/>
        <w:jc w:val="both"/>
        <w:rPr>
          <w:sz w:val="28"/>
          <w:szCs w:val="28"/>
        </w:rPr>
      </w:pPr>
    </w:p>
    <w:p w:rsidR="001F78C8" w:rsidRDefault="001F78C8" w:rsidP="0068005D">
      <w:pPr>
        <w:pStyle w:val="af1"/>
        <w:spacing w:line="360" w:lineRule="auto"/>
        <w:jc w:val="both"/>
        <w:rPr>
          <w:sz w:val="28"/>
          <w:szCs w:val="28"/>
        </w:rPr>
      </w:pPr>
    </w:p>
    <w:p w:rsidR="006E44B1" w:rsidRDefault="006E44B1" w:rsidP="0068005D">
      <w:pPr>
        <w:pStyle w:val="af1"/>
        <w:spacing w:line="360" w:lineRule="auto"/>
        <w:jc w:val="both"/>
        <w:rPr>
          <w:sz w:val="28"/>
          <w:szCs w:val="28"/>
        </w:rPr>
      </w:pPr>
    </w:p>
    <w:p w:rsidR="00725998" w:rsidRDefault="00725998" w:rsidP="0072599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литературы.</w:t>
      </w:r>
    </w:p>
    <w:p w:rsidR="00725998" w:rsidRDefault="00725998" w:rsidP="00725998">
      <w:pPr>
        <w:jc w:val="center"/>
        <w:rPr>
          <w:b/>
          <w:sz w:val="28"/>
          <w:szCs w:val="28"/>
        </w:rPr>
      </w:pPr>
    </w:p>
    <w:p w:rsidR="00725998" w:rsidRDefault="00725998" w:rsidP="00725998">
      <w:pPr>
        <w:pStyle w:val="ad"/>
        <w:widowControl/>
        <w:numPr>
          <w:ilvl w:val="0"/>
          <w:numId w:val="30"/>
        </w:numPr>
        <w:tabs>
          <w:tab w:val="left" w:pos="284"/>
        </w:tabs>
        <w:suppressAutoHyphens w:val="0"/>
        <w:spacing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Т.А.Кузьмина, Е.В.Четина. Декоративные бутылки и вазы своими руками– Ростов н/Д.: Феникс, 2006.</w:t>
      </w:r>
    </w:p>
    <w:p w:rsidR="00725998" w:rsidRDefault="00725998" w:rsidP="00725998">
      <w:pPr>
        <w:pStyle w:val="ad"/>
        <w:widowControl/>
        <w:numPr>
          <w:ilvl w:val="0"/>
          <w:numId w:val="30"/>
        </w:numPr>
        <w:tabs>
          <w:tab w:val="left" w:pos="284"/>
        </w:tabs>
        <w:suppressAutoHyphens w:val="0"/>
        <w:spacing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Дадашова З.Р. Разные сувениры ООО «АСТ-ПРЕСС КНИГА», 2013.</w:t>
      </w:r>
    </w:p>
    <w:p w:rsidR="00725998" w:rsidRDefault="00725998" w:rsidP="00725998">
      <w:pPr>
        <w:pStyle w:val="ad"/>
        <w:widowControl/>
        <w:numPr>
          <w:ilvl w:val="0"/>
          <w:numId w:val="30"/>
        </w:numPr>
        <w:tabs>
          <w:tab w:val="left" w:pos="284"/>
        </w:tabs>
        <w:suppressAutoHyphens w:val="0"/>
        <w:spacing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Пыльцына Е. Азбука плетения макраме. Ростов н/Д: Изд-во  «Проф- Черныш Пресс», 2000.</w:t>
      </w:r>
    </w:p>
    <w:p w:rsidR="00725998" w:rsidRDefault="00725998" w:rsidP="00725998">
      <w:pPr>
        <w:pStyle w:val="ad"/>
        <w:widowControl/>
        <w:numPr>
          <w:ilvl w:val="0"/>
          <w:numId w:val="30"/>
        </w:numPr>
        <w:tabs>
          <w:tab w:val="left" w:pos="284"/>
        </w:tabs>
        <w:suppressAutoHyphens w:val="0"/>
        <w:spacing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Современный квиллинг /Гудрун Шмитт, пер. с нем. Е.Г.Сас. – Москва: Астрель, Кладезь, 2013.</w:t>
      </w:r>
    </w:p>
    <w:p w:rsidR="00725998" w:rsidRDefault="00725998" w:rsidP="00725998">
      <w:pPr>
        <w:pStyle w:val="ad"/>
        <w:widowControl/>
        <w:numPr>
          <w:ilvl w:val="0"/>
          <w:numId w:val="30"/>
        </w:numPr>
        <w:tabs>
          <w:tab w:val="left" w:pos="284"/>
        </w:tabs>
        <w:suppressAutoHyphens w:val="0"/>
        <w:spacing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Федотов Г.Я. Плетение из сухих трав. – М.: Изд-во Эксмо, 2005.</w:t>
      </w:r>
    </w:p>
    <w:p w:rsidR="00725998" w:rsidRDefault="00725998" w:rsidP="00725998">
      <w:pPr>
        <w:pStyle w:val="ad"/>
        <w:widowControl/>
        <w:numPr>
          <w:ilvl w:val="0"/>
          <w:numId w:val="30"/>
        </w:numPr>
        <w:tabs>
          <w:tab w:val="left" w:pos="284"/>
        </w:tabs>
        <w:suppressAutoHyphens w:val="0"/>
        <w:spacing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Магия бумажных лент / Анна Зайцева. – М. : Эксмо, 2013.</w:t>
      </w:r>
    </w:p>
    <w:p w:rsidR="00725998" w:rsidRDefault="00725998" w:rsidP="00725998">
      <w:pPr>
        <w:pStyle w:val="ad"/>
        <w:widowControl/>
        <w:numPr>
          <w:ilvl w:val="0"/>
          <w:numId w:val="30"/>
        </w:numPr>
        <w:tabs>
          <w:tab w:val="left" w:pos="284"/>
        </w:tabs>
        <w:suppressAutoHyphens w:val="0"/>
        <w:spacing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Т.Б. Несмиян. Аксессуары  и бижутерия своими руками. </w:t>
      </w:r>
    </w:p>
    <w:p w:rsidR="00725998" w:rsidRDefault="00725998" w:rsidP="00725998">
      <w:pPr>
        <w:pStyle w:val="ad"/>
        <w:widowControl/>
        <w:numPr>
          <w:ilvl w:val="0"/>
          <w:numId w:val="30"/>
        </w:numPr>
        <w:tabs>
          <w:tab w:val="left" w:pos="284"/>
        </w:tabs>
        <w:suppressAutoHyphens w:val="0"/>
        <w:spacing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В.В. Шалда Цветы из ткани для любимой мамы . М.: АСТ; Донецк: Сталкер, 2005.</w:t>
      </w:r>
    </w:p>
    <w:p w:rsidR="00725998" w:rsidRDefault="00725998" w:rsidP="00725998">
      <w:pPr>
        <w:pStyle w:val="ad"/>
        <w:widowControl/>
        <w:numPr>
          <w:ilvl w:val="0"/>
          <w:numId w:val="30"/>
        </w:numPr>
        <w:tabs>
          <w:tab w:val="left" w:pos="284"/>
        </w:tabs>
        <w:suppressAutoHyphens w:val="0"/>
        <w:spacing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Александрова М.Г. Ракушки. – М.: АСТ-ПРЕСС КНИГА, 2011.</w:t>
      </w:r>
    </w:p>
    <w:p w:rsidR="00725998" w:rsidRDefault="00725998" w:rsidP="00725998">
      <w:pPr>
        <w:pStyle w:val="ad"/>
        <w:widowControl/>
        <w:numPr>
          <w:ilvl w:val="0"/>
          <w:numId w:val="30"/>
        </w:numPr>
        <w:tabs>
          <w:tab w:val="left" w:pos="284"/>
        </w:tabs>
        <w:suppressAutoHyphens w:val="0"/>
        <w:spacing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Курочкина Лариса. Быстрый квиллинг. ООО «АСТ-ПРЕСС КНИГА», 2013.</w:t>
      </w:r>
    </w:p>
    <w:p w:rsidR="00725998" w:rsidRDefault="00725998" w:rsidP="00725998">
      <w:pPr>
        <w:pStyle w:val="ad"/>
        <w:widowControl/>
        <w:numPr>
          <w:ilvl w:val="0"/>
          <w:numId w:val="30"/>
        </w:numPr>
        <w:tabs>
          <w:tab w:val="left" w:pos="284"/>
        </w:tabs>
        <w:suppressAutoHyphens w:val="0"/>
        <w:spacing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М.В.Душин, В.Н.  Куров. Природные дары для поделок и игры. Популярное пособие для родителей и педагогов.  Ярославль «Академия холдинг», 2000.</w:t>
      </w:r>
    </w:p>
    <w:p w:rsidR="00725998" w:rsidRDefault="00725998" w:rsidP="00725998">
      <w:pPr>
        <w:pStyle w:val="ad"/>
        <w:widowControl/>
        <w:numPr>
          <w:ilvl w:val="0"/>
          <w:numId w:val="30"/>
        </w:numPr>
        <w:tabs>
          <w:tab w:val="left" w:pos="284"/>
        </w:tabs>
        <w:suppressAutoHyphens w:val="0"/>
        <w:spacing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Малышев И.В. Поделки из природных материалов. – М.: АСТ-ПРЕСС,1999.</w:t>
      </w:r>
    </w:p>
    <w:p w:rsidR="00725998" w:rsidRDefault="00725998" w:rsidP="00725998">
      <w:pPr>
        <w:pStyle w:val="ad"/>
        <w:widowControl/>
        <w:numPr>
          <w:ilvl w:val="0"/>
          <w:numId w:val="30"/>
        </w:numPr>
        <w:tabs>
          <w:tab w:val="left" w:pos="284"/>
        </w:tabs>
        <w:suppressAutoHyphens w:val="0"/>
        <w:spacing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Анна Эм. Оригами. Минск : Харвест,2010.</w:t>
      </w:r>
    </w:p>
    <w:p w:rsidR="00725998" w:rsidRDefault="00725998" w:rsidP="00725998">
      <w:pPr>
        <w:pStyle w:val="ad"/>
        <w:widowControl/>
        <w:numPr>
          <w:ilvl w:val="0"/>
          <w:numId w:val="30"/>
        </w:numPr>
        <w:tabs>
          <w:tab w:val="left" w:pos="284"/>
        </w:tabs>
        <w:suppressAutoHyphens w:val="0"/>
        <w:spacing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Докучаева Н.Н. Мастерим бумажный мир. ЗАО «Валери СПб»,1997</w:t>
      </w:r>
    </w:p>
    <w:p w:rsidR="00725998" w:rsidRDefault="00725998" w:rsidP="00725998">
      <w:pPr>
        <w:pStyle w:val="ad"/>
        <w:widowControl/>
        <w:numPr>
          <w:ilvl w:val="0"/>
          <w:numId w:val="30"/>
        </w:numPr>
        <w:tabs>
          <w:tab w:val="left" w:pos="284"/>
        </w:tabs>
        <w:suppressAutoHyphens w:val="0"/>
        <w:spacing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Пудова В. , Лежнёва Л. Игрушки из природный материалов. СПб.: «Валери СПб», 1998.</w:t>
      </w:r>
    </w:p>
    <w:p w:rsidR="00725998" w:rsidRDefault="00725998" w:rsidP="00725998">
      <w:pPr>
        <w:pStyle w:val="ad"/>
        <w:widowControl/>
        <w:numPr>
          <w:ilvl w:val="0"/>
          <w:numId w:val="30"/>
        </w:numPr>
        <w:tabs>
          <w:tab w:val="left" w:pos="284"/>
        </w:tabs>
        <w:suppressAutoHyphens w:val="0"/>
        <w:spacing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Бондарь Е. Ю. 100 поделок из яиц. Ярославль: «Академия развития», 2000.</w:t>
      </w:r>
    </w:p>
    <w:p w:rsidR="00725998" w:rsidRDefault="00725998" w:rsidP="00725998">
      <w:pPr>
        <w:tabs>
          <w:tab w:val="left" w:pos="284"/>
        </w:tabs>
        <w:spacing w:line="360" w:lineRule="auto"/>
        <w:rPr>
          <w:sz w:val="28"/>
          <w:szCs w:val="28"/>
        </w:rPr>
      </w:pPr>
    </w:p>
    <w:p w:rsidR="00725998" w:rsidRDefault="00725998" w:rsidP="00725998">
      <w:pPr>
        <w:tabs>
          <w:tab w:val="left" w:pos="284"/>
        </w:tabs>
        <w:spacing w:line="360" w:lineRule="auto"/>
        <w:rPr>
          <w:sz w:val="28"/>
          <w:szCs w:val="28"/>
        </w:rPr>
      </w:pPr>
    </w:p>
    <w:p w:rsidR="00725998" w:rsidRDefault="00725998" w:rsidP="00725998">
      <w:pPr>
        <w:tabs>
          <w:tab w:val="left" w:pos="284"/>
        </w:tabs>
        <w:spacing w:line="360" w:lineRule="auto"/>
        <w:rPr>
          <w:sz w:val="28"/>
          <w:szCs w:val="28"/>
        </w:rPr>
      </w:pPr>
    </w:p>
    <w:p w:rsidR="00725998" w:rsidRDefault="00725998" w:rsidP="00725998">
      <w:pPr>
        <w:tabs>
          <w:tab w:val="left" w:pos="284"/>
        </w:tabs>
        <w:spacing w:line="360" w:lineRule="auto"/>
        <w:rPr>
          <w:sz w:val="28"/>
          <w:szCs w:val="28"/>
        </w:rPr>
      </w:pPr>
    </w:p>
    <w:p w:rsidR="00725998" w:rsidRDefault="00725998" w:rsidP="00725998">
      <w:pPr>
        <w:tabs>
          <w:tab w:val="left" w:pos="284"/>
        </w:tabs>
        <w:spacing w:line="360" w:lineRule="auto"/>
        <w:rPr>
          <w:sz w:val="28"/>
          <w:szCs w:val="28"/>
        </w:rPr>
      </w:pPr>
    </w:p>
    <w:p w:rsidR="00725998" w:rsidRDefault="00725998" w:rsidP="00725998">
      <w:pPr>
        <w:tabs>
          <w:tab w:val="left" w:pos="284"/>
        </w:tabs>
        <w:spacing w:line="360" w:lineRule="auto"/>
        <w:rPr>
          <w:sz w:val="28"/>
          <w:szCs w:val="28"/>
        </w:rPr>
      </w:pPr>
    </w:p>
    <w:p w:rsidR="00725998" w:rsidRDefault="00725998" w:rsidP="00725998">
      <w:pPr>
        <w:tabs>
          <w:tab w:val="left" w:pos="284"/>
        </w:tabs>
        <w:spacing w:line="360" w:lineRule="auto"/>
        <w:rPr>
          <w:sz w:val="28"/>
          <w:szCs w:val="28"/>
        </w:rPr>
      </w:pPr>
    </w:p>
    <w:p w:rsidR="00725998" w:rsidRDefault="00725998" w:rsidP="00725998">
      <w:pPr>
        <w:tabs>
          <w:tab w:val="left" w:pos="284"/>
        </w:tabs>
        <w:spacing w:line="360" w:lineRule="auto"/>
        <w:rPr>
          <w:sz w:val="28"/>
          <w:szCs w:val="28"/>
        </w:rPr>
      </w:pPr>
    </w:p>
    <w:p w:rsidR="00725998" w:rsidRDefault="00725998" w:rsidP="00725998">
      <w:pPr>
        <w:tabs>
          <w:tab w:val="left" w:pos="284"/>
        </w:tabs>
        <w:spacing w:line="360" w:lineRule="auto"/>
        <w:rPr>
          <w:sz w:val="28"/>
          <w:szCs w:val="28"/>
        </w:rPr>
      </w:pPr>
    </w:p>
    <w:p w:rsidR="00725998" w:rsidRDefault="00725998" w:rsidP="00725998">
      <w:pPr>
        <w:pStyle w:val="af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литературы, рекомендуемый детям.</w:t>
      </w:r>
    </w:p>
    <w:p w:rsidR="00725998" w:rsidRDefault="00725998" w:rsidP="00725998">
      <w:pPr>
        <w:tabs>
          <w:tab w:val="left" w:pos="284"/>
        </w:tabs>
        <w:spacing w:line="360" w:lineRule="auto"/>
        <w:rPr>
          <w:b/>
          <w:sz w:val="28"/>
          <w:szCs w:val="28"/>
        </w:rPr>
      </w:pPr>
    </w:p>
    <w:p w:rsidR="00725998" w:rsidRDefault="00725998" w:rsidP="00725998">
      <w:pPr>
        <w:widowControl/>
        <w:numPr>
          <w:ilvl w:val="0"/>
          <w:numId w:val="31"/>
        </w:numPr>
        <w:tabs>
          <w:tab w:val="left" w:pos="284"/>
        </w:tabs>
        <w:suppressAutoHyphens w:val="0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Изобразительное искусство : декоративно-прикладное искусство в жизни человека : учеб. Для 5 кл. общеобразоват. Учреждений /  Н.А.Горяева, О.В.Островская; под ред. Б.М.Неменского. – 6-е изд. – М. : Просвещение, 2007.</w:t>
      </w:r>
    </w:p>
    <w:p w:rsidR="00725998" w:rsidRDefault="00725998" w:rsidP="00725998">
      <w:pPr>
        <w:widowControl/>
        <w:numPr>
          <w:ilvl w:val="0"/>
          <w:numId w:val="31"/>
        </w:numPr>
        <w:tabs>
          <w:tab w:val="left" w:pos="284"/>
        </w:tabs>
        <w:suppressAutoHyphens w:val="0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Волшебная бумага: самоучитель по технике вырезания для школьников. Шаг вперёд</w:t>
      </w:r>
      <w:r>
        <w:rPr>
          <w:sz w:val="28"/>
          <w:szCs w:val="28"/>
          <w:lang w:val="en-US"/>
        </w:rPr>
        <w:t xml:space="preserve"> /</w:t>
      </w:r>
      <w:r>
        <w:rPr>
          <w:sz w:val="28"/>
          <w:szCs w:val="28"/>
        </w:rPr>
        <w:t xml:space="preserve"> З.Р.Дадашова. – Ростов н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 xml:space="preserve">Д 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Феникс, 2012.</w:t>
      </w:r>
    </w:p>
    <w:p w:rsidR="00725998" w:rsidRDefault="00725998" w:rsidP="00725998">
      <w:pPr>
        <w:widowControl/>
        <w:numPr>
          <w:ilvl w:val="0"/>
          <w:numId w:val="31"/>
        </w:numPr>
        <w:tabs>
          <w:tab w:val="left" w:pos="284"/>
        </w:tabs>
        <w:suppressAutoHyphens w:val="0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Новацкая М.Н. Лепим и учимся читать. СПб: «Питер» 2014.</w:t>
      </w:r>
    </w:p>
    <w:p w:rsidR="00725998" w:rsidRDefault="00725998" w:rsidP="00725998">
      <w:pPr>
        <w:widowControl/>
        <w:numPr>
          <w:ilvl w:val="0"/>
          <w:numId w:val="31"/>
        </w:numPr>
        <w:tabs>
          <w:tab w:val="left" w:pos="284"/>
        </w:tabs>
        <w:suppressAutoHyphens w:val="0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Б. Гахаева Большая энциклопедия поделок . М. «Эксмо» 2013.</w:t>
      </w:r>
    </w:p>
    <w:p w:rsidR="00725998" w:rsidRDefault="00725998" w:rsidP="00725998">
      <w:pPr>
        <w:widowControl/>
        <w:numPr>
          <w:ilvl w:val="0"/>
          <w:numId w:val="31"/>
        </w:numPr>
        <w:tabs>
          <w:tab w:val="left" w:pos="284"/>
        </w:tabs>
        <w:suppressAutoHyphens w:val="0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Новацкая М.Н. Как лепить любую сказку СПб: «Питер» 2015.</w:t>
      </w:r>
    </w:p>
    <w:p w:rsidR="00725998" w:rsidRDefault="00725998" w:rsidP="00725998">
      <w:pPr>
        <w:pStyle w:val="ad"/>
        <w:ind w:left="0"/>
        <w:jc w:val="right"/>
        <w:rPr>
          <w:color w:val="00B050"/>
          <w:sz w:val="28"/>
          <w:szCs w:val="28"/>
        </w:rPr>
      </w:pPr>
    </w:p>
    <w:p w:rsidR="003C0095" w:rsidRPr="0068005D" w:rsidRDefault="003C0095" w:rsidP="0068005D">
      <w:pPr>
        <w:pStyle w:val="af1"/>
        <w:spacing w:line="360" w:lineRule="auto"/>
        <w:jc w:val="both"/>
        <w:rPr>
          <w:rStyle w:val="c6"/>
          <w:rFonts w:cs="Times New Roman"/>
          <w:color w:val="000000"/>
          <w:sz w:val="28"/>
          <w:szCs w:val="28"/>
        </w:rPr>
      </w:pPr>
    </w:p>
    <w:p w:rsidR="00955C7D" w:rsidRPr="0068005D" w:rsidRDefault="00955C7D" w:rsidP="0068005D">
      <w:pPr>
        <w:pStyle w:val="af1"/>
        <w:spacing w:line="360" w:lineRule="auto"/>
        <w:jc w:val="both"/>
        <w:rPr>
          <w:rStyle w:val="c6"/>
          <w:rFonts w:cs="Times New Roman"/>
          <w:color w:val="000000"/>
          <w:sz w:val="28"/>
          <w:szCs w:val="28"/>
        </w:rPr>
      </w:pPr>
    </w:p>
    <w:p w:rsidR="00955C7D" w:rsidRPr="0068005D" w:rsidRDefault="00955C7D" w:rsidP="0068005D">
      <w:pPr>
        <w:pStyle w:val="af1"/>
        <w:spacing w:line="360" w:lineRule="auto"/>
        <w:jc w:val="both"/>
        <w:rPr>
          <w:rStyle w:val="c6"/>
          <w:rFonts w:cs="Times New Roman"/>
          <w:color w:val="000000"/>
          <w:sz w:val="28"/>
          <w:szCs w:val="28"/>
        </w:rPr>
      </w:pPr>
    </w:p>
    <w:p w:rsidR="00955C7D" w:rsidRPr="0068005D" w:rsidRDefault="00955C7D" w:rsidP="0068005D">
      <w:pPr>
        <w:pStyle w:val="af1"/>
        <w:spacing w:line="360" w:lineRule="auto"/>
        <w:jc w:val="both"/>
        <w:rPr>
          <w:rStyle w:val="c6"/>
          <w:rFonts w:cs="Times New Roman"/>
          <w:color w:val="000000"/>
          <w:sz w:val="28"/>
          <w:szCs w:val="28"/>
        </w:rPr>
      </w:pPr>
    </w:p>
    <w:p w:rsidR="00714352" w:rsidRPr="0068005D" w:rsidRDefault="00714352" w:rsidP="0068005D">
      <w:pPr>
        <w:pStyle w:val="af1"/>
        <w:spacing w:line="360" w:lineRule="auto"/>
        <w:jc w:val="both"/>
        <w:rPr>
          <w:rStyle w:val="c6"/>
          <w:rFonts w:cs="Times New Roman"/>
          <w:b/>
          <w:color w:val="000000"/>
          <w:sz w:val="28"/>
          <w:szCs w:val="28"/>
        </w:rPr>
      </w:pPr>
    </w:p>
    <w:p w:rsidR="00714352" w:rsidRPr="0068005D" w:rsidRDefault="00714352" w:rsidP="0068005D">
      <w:pPr>
        <w:pStyle w:val="af1"/>
        <w:spacing w:line="360" w:lineRule="auto"/>
        <w:jc w:val="both"/>
        <w:rPr>
          <w:rStyle w:val="c6"/>
          <w:rFonts w:cs="Times New Roman"/>
          <w:b/>
          <w:color w:val="000000"/>
          <w:sz w:val="28"/>
          <w:szCs w:val="28"/>
        </w:rPr>
      </w:pPr>
    </w:p>
    <w:p w:rsidR="00714352" w:rsidRPr="0068005D" w:rsidRDefault="00714352" w:rsidP="0068005D">
      <w:pPr>
        <w:pStyle w:val="af1"/>
        <w:spacing w:line="360" w:lineRule="auto"/>
        <w:jc w:val="both"/>
        <w:rPr>
          <w:rStyle w:val="c6"/>
          <w:rFonts w:cs="Times New Roman"/>
          <w:b/>
          <w:color w:val="000000"/>
          <w:sz w:val="28"/>
          <w:szCs w:val="28"/>
        </w:rPr>
      </w:pPr>
    </w:p>
    <w:p w:rsidR="00714352" w:rsidRPr="0068005D" w:rsidRDefault="00714352" w:rsidP="0068005D">
      <w:pPr>
        <w:pStyle w:val="af1"/>
        <w:spacing w:line="360" w:lineRule="auto"/>
        <w:jc w:val="both"/>
        <w:rPr>
          <w:rStyle w:val="c6"/>
          <w:rFonts w:cs="Times New Roman"/>
          <w:b/>
          <w:color w:val="000000"/>
          <w:sz w:val="28"/>
          <w:szCs w:val="28"/>
        </w:rPr>
      </w:pPr>
    </w:p>
    <w:p w:rsidR="00714352" w:rsidRPr="0068005D" w:rsidRDefault="00714352" w:rsidP="0068005D">
      <w:pPr>
        <w:pStyle w:val="af1"/>
        <w:spacing w:line="360" w:lineRule="auto"/>
        <w:jc w:val="both"/>
        <w:rPr>
          <w:rStyle w:val="c6"/>
          <w:rFonts w:cs="Times New Roman"/>
          <w:color w:val="000000"/>
          <w:sz w:val="28"/>
          <w:szCs w:val="28"/>
        </w:rPr>
      </w:pPr>
    </w:p>
    <w:p w:rsidR="00ED7FBC" w:rsidRDefault="00ED7FBC" w:rsidP="0068005D">
      <w:pPr>
        <w:pStyle w:val="af1"/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1F78C8" w:rsidRDefault="001F78C8" w:rsidP="0068005D">
      <w:pPr>
        <w:pStyle w:val="af1"/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1F78C8" w:rsidRDefault="001F78C8" w:rsidP="0068005D">
      <w:pPr>
        <w:pStyle w:val="af1"/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1F78C8" w:rsidRDefault="001F78C8" w:rsidP="0068005D">
      <w:pPr>
        <w:pStyle w:val="af1"/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1F78C8" w:rsidRDefault="001F78C8" w:rsidP="0068005D">
      <w:pPr>
        <w:pStyle w:val="af1"/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1F78C8" w:rsidRDefault="001F78C8" w:rsidP="0068005D">
      <w:pPr>
        <w:pStyle w:val="af1"/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1F78C8" w:rsidRDefault="001F78C8" w:rsidP="0068005D">
      <w:pPr>
        <w:pStyle w:val="af1"/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1F78C8" w:rsidRDefault="001F78C8" w:rsidP="0068005D">
      <w:pPr>
        <w:pStyle w:val="af1"/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1F78C8" w:rsidRDefault="001F78C8" w:rsidP="0068005D">
      <w:pPr>
        <w:pStyle w:val="af1"/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1F78C8" w:rsidRDefault="001F78C8" w:rsidP="0068005D">
      <w:pPr>
        <w:pStyle w:val="af1"/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1F78C8" w:rsidRDefault="001F78C8" w:rsidP="0068005D">
      <w:pPr>
        <w:pStyle w:val="af1"/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1F78C8" w:rsidRDefault="001F78C8" w:rsidP="0068005D">
      <w:pPr>
        <w:pStyle w:val="af1"/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1F78C8" w:rsidRDefault="001F78C8" w:rsidP="0068005D">
      <w:pPr>
        <w:pStyle w:val="af1"/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9E76DB" w:rsidRDefault="00535BEF" w:rsidP="00535BEF">
      <w:pPr>
        <w:tabs>
          <w:tab w:val="left" w:pos="1139"/>
        </w:tabs>
        <w:snapToGrid w:val="0"/>
        <w:ind w:left="6804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Приложение №1</w:t>
      </w:r>
    </w:p>
    <w:p w:rsidR="00535BEF" w:rsidRDefault="00535BEF" w:rsidP="00535BEF">
      <w:pPr>
        <w:tabs>
          <w:tab w:val="left" w:pos="1139"/>
        </w:tabs>
        <w:snapToGrid w:val="0"/>
        <w:rPr>
          <w:rFonts w:cs="Times New Roman"/>
          <w:bCs/>
          <w:sz w:val="28"/>
          <w:szCs w:val="28"/>
        </w:rPr>
      </w:pPr>
    </w:p>
    <w:p w:rsidR="00535BEF" w:rsidRPr="00535BEF" w:rsidRDefault="00535BEF" w:rsidP="00535BEF">
      <w:pPr>
        <w:tabs>
          <w:tab w:val="left" w:pos="1139"/>
        </w:tabs>
        <w:snapToGrid w:val="0"/>
        <w:jc w:val="center"/>
        <w:rPr>
          <w:rFonts w:cs="Times New Roman"/>
          <w:b/>
          <w:bCs/>
          <w:sz w:val="28"/>
          <w:szCs w:val="28"/>
        </w:rPr>
      </w:pPr>
      <w:r w:rsidRPr="00535BEF">
        <w:rPr>
          <w:rFonts w:cs="Times New Roman"/>
          <w:b/>
          <w:bCs/>
          <w:sz w:val="28"/>
          <w:szCs w:val="28"/>
        </w:rPr>
        <w:t>Основные понятия и термины, используемые в различных техниках декоративно-прикладного творчества.</w:t>
      </w:r>
    </w:p>
    <w:p w:rsidR="009E76DB" w:rsidRDefault="009E76DB" w:rsidP="00636A79">
      <w:pPr>
        <w:tabs>
          <w:tab w:val="left" w:pos="1139"/>
        </w:tabs>
        <w:snapToGrid w:val="0"/>
        <w:rPr>
          <w:rFonts w:cs="Times New Roman"/>
          <w:b/>
          <w:bCs/>
          <w:sz w:val="28"/>
          <w:szCs w:val="28"/>
        </w:rPr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353"/>
      </w:tblGrid>
      <w:tr w:rsidR="002C0BCB" w:rsidRPr="000455E5" w:rsidTr="00725998">
        <w:trPr>
          <w:jc w:val="center"/>
        </w:trPr>
        <w:tc>
          <w:tcPr>
            <w:tcW w:w="568" w:type="dxa"/>
            <w:vAlign w:val="center"/>
          </w:tcPr>
          <w:p w:rsidR="002C0BCB" w:rsidRPr="000455E5" w:rsidRDefault="002C0BCB" w:rsidP="002C0BCB">
            <w:pPr>
              <w:pStyle w:val="af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55E5">
              <w:rPr>
                <w:rFonts w:cs="Times New Roman"/>
                <w:b/>
                <w:sz w:val="28"/>
                <w:szCs w:val="28"/>
              </w:rPr>
              <w:t>№ п</w:t>
            </w:r>
            <w:r w:rsidRPr="000455E5">
              <w:rPr>
                <w:rFonts w:cs="Times New Roman"/>
                <w:b/>
                <w:sz w:val="28"/>
                <w:szCs w:val="28"/>
                <w:lang w:val="en-US"/>
              </w:rPr>
              <w:t>/</w:t>
            </w:r>
            <w:r w:rsidRPr="000455E5">
              <w:rPr>
                <w:rFonts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268" w:type="dxa"/>
            <w:vAlign w:val="center"/>
          </w:tcPr>
          <w:p w:rsidR="002C0BCB" w:rsidRPr="000455E5" w:rsidRDefault="002C0BCB" w:rsidP="00535BEF">
            <w:pPr>
              <w:pStyle w:val="af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55E5">
              <w:rPr>
                <w:rFonts w:cs="Times New Roman"/>
                <w:b/>
                <w:sz w:val="28"/>
                <w:szCs w:val="28"/>
              </w:rPr>
              <w:t>Термин</w:t>
            </w:r>
          </w:p>
        </w:tc>
        <w:tc>
          <w:tcPr>
            <w:tcW w:w="5353" w:type="dxa"/>
            <w:vAlign w:val="center"/>
          </w:tcPr>
          <w:p w:rsidR="002C0BCB" w:rsidRPr="000455E5" w:rsidRDefault="002C0BCB" w:rsidP="00535BEF">
            <w:pPr>
              <w:pStyle w:val="af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55E5">
              <w:rPr>
                <w:rFonts w:cs="Times New Roman"/>
                <w:b/>
                <w:sz w:val="28"/>
                <w:szCs w:val="28"/>
              </w:rPr>
              <w:t xml:space="preserve">Определение </w:t>
            </w:r>
          </w:p>
        </w:tc>
      </w:tr>
      <w:tr w:rsidR="002C0BCB" w:rsidRPr="000455E5" w:rsidTr="00725998">
        <w:trPr>
          <w:jc w:val="center"/>
        </w:trPr>
        <w:tc>
          <w:tcPr>
            <w:tcW w:w="568" w:type="dxa"/>
            <w:vAlign w:val="center"/>
          </w:tcPr>
          <w:p w:rsidR="002C0BCB" w:rsidRPr="000455E5" w:rsidRDefault="002C0BCB" w:rsidP="002C0BCB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2C0BCB" w:rsidRPr="000455E5" w:rsidRDefault="002C0BCB" w:rsidP="00535BEF">
            <w:pPr>
              <w:pStyle w:val="af1"/>
              <w:rPr>
                <w:rFonts w:cs="Times New Roman"/>
                <w:sz w:val="28"/>
                <w:szCs w:val="28"/>
              </w:rPr>
            </w:pPr>
            <w:r w:rsidRPr="000455E5">
              <w:rPr>
                <w:rFonts w:cs="Times New Roman"/>
                <w:sz w:val="28"/>
                <w:szCs w:val="28"/>
              </w:rPr>
              <w:t>Аппликация (от латинского слова applicatio - прикладывание)</w:t>
            </w:r>
          </w:p>
        </w:tc>
        <w:tc>
          <w:tcPr>
            <w:tcW w:w="5353" w:type="dxa"/>
            <w:vAlign w:val="center"/>
          </w:tcPr>
          <w:p w:rsidR="002C0BCB" w:rsidRPr="000455E5" w:rsidRDefault="002C0BCB" w:rsidP="00535BEF">
            <w:pPr>
              <w:pStyle w:val="af1"/>
              <w:rPr>
                <w:rFonts w:cs="Times New Roman"/>
                <w:sz w:val="28"/>
                <w:szCs w:val="28"/>
              </w:rPr>
            </w:pPr>
            <w:r w:rsidRPr="000455E5">
              <w:rPr>
                <w:rFonts w:cs="Times New Roman"/>
                <w:sz w:val="28"/>
                <w:szCs w:val="28"/>
              </w:rPr>
              <w:t>- художественная техника, применяющаяся для создания изображений из наклеенных или нашитых на что-нибудь кусков цветной бумаги, ткани, кожи.</w:t>
            </w:r>
            <w:r w:rsidRPr="000455E5">
              <w:rPr>
                <w:rStyle w:val="apple-converted-space"/>
                <w:rFonts w:cs="Times New Roman"/>
                <w:sz w:val="28"/>
                <w:szCs w:val="28"/>
              </w:rPr>
              <w:t> </w:t>
            </w:r>
          </w:p>
        </w:tc>
      </w:tr>
      <w:tr w:rsidR="002C0BCB" w:rsidRPr="000455E5" w:rsidTr="00725998">
        <w:trPr>
          <w:jc w:val="center"/>
        </w:trPr>
        <w:tc>
          <w:tcPr>
            <w:tcW w:w="568" w:type="dxa"/>
            <w:vAlign w:val="center"/>
          </w:tcPr>
          <w:p w:rsidR="002C0BCB" w:rsidRPr="000455E5" w:rsidRDefault="002C0BCB" w:rsidP="002C0BCB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2C0BCB" w:rsidRDefault="002C0BCB" w:rsidP="00535BEF">
            <w:pPr>
              <w:pStyle w:val="af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Композиция</w:t>
            </w:r>
          </w:p>
        </w:tc>
        <w:tc>
          <w:tcPr>
            <w:tcW w:w="5353" w:type="dxa"/>
            <w:vAlign w:val="center"/>
          </w:tcPr>
          <w:p w:rsidR="002C0BCB" w:rsidRPr="000455E5" w:rsidRDefault="002C0BCB" w:rsidP="00535BEF">
            <w:pPr>
              <w:pStyle w:val="af1"/>
              <w:rPr>
                <w:rFonts w:cs="Times New Roman"/>
                <w:sz w:val="28"/>
                <w:szCs w:val="28"/>
              </w:rPr>
            </w:pPr>
            <w:r w:rsidRPr="00863173">
              <w:rPr>
                <w:rFonts w:cs="Times New Roman"/>
                <w:sz w:val="28"/>
                <w:szCs w:val="28"/>
              </w:rPr>
              <w:t>- (лат. compositio — составление, связывание, сложение, соединение) — составление целого из частей.</w:t>
            </w:r>
          </w:p>
        </w:tc>
      </w:tr>
      <w:tr w:rsidR="002C0BCB" w:rsidRPr="000455E5" w:rsidTr="00725998">
        <w:trPr>
          <w:jc w:val="center"/>
        </w:trPr>
        <w:tc>
          <w:tcPr>
            <w:tcW w:w="568" w:type="dxa"/>
            <w:vAlign w:val="center"/>
          </w:tcPr>
          <w:p w:rsidR="002C0BCB" w:rsidRPr="000455E5" w:rsidRDefault="002C0BCB" w:rsidP="002C0BCB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2C0BCB" w:rsidRDefault="002C0BCB" w:rsidP="00535BEF">
            <w:pPr>
              <w:pStyle w:val="af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Коллаж</w:t>
            </w:r>
          </w:p>
        </w:tc>
        <w:tc>
          <w:tcPr>
            <w:tcW w:w="5353" w:type="dxa"/>
            <w:vAlign w:val="center"/>
          </w:tcPr>
          <w:p w:rsidR="002C0BCB" w:rsidRPr="000455E5" w:rsidRDefault="002C0BCB" w:rsidP="00535BEF">
            <w:pPr>
              <w:pStyle w:val="af1"/>
              <w:rPr>
                <w:rFonts w:cs="Times New Roman"/>
                <w:sz w:val="28"/>
                <w:szCs w:val="28"/>
              </w:rPr>
            </w:pPr>
            <w:r w:rsidRPr="00863173">
              <w:rPr>
                <w:rFonts w:cs="Times New Roman"/>
                <w:sz w:val="28"/>
                <w:szCs w:val="28"/>
              </w:rPr>
              <w:t>- прием в изобразительном искусстве, заключающийся в наклеивании на какую-либо основу материалов, отличающихся от нее по цвету и фактуре. </w:t>
            </w:r>
          </w:p>
        </w:tc>
      </w:tr>
      <w:tr w:rsidR="002C0BCB" w:rsidRPr="000455E5" w:rsidTr="00725998">
        <w:trPr>
          <w:jc w:val="center"/>
        </w:trPr>
        <w:tc>
          <w:tcPr>
            <w:tcW w:w="568" w:type="dxa"/>
            <w:vAlign w:val="center"/>
          </w:tcPr>
          <w:p w:rsidR="002C0BCB" w:rsidRPr="000455E5" w:rsidRDefault="002C0BCB" w:rsidP="002C0BCB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2C0BCB" w:rsidRPr="000455E5" w:rsidRDefault="002C0BCB" w:rsidP="00535BEF">
            <w:pPr>
              <w:pStyle w:val="af1"/>
              <w:rPr>
                <w:rFonts w:cs="Times New Roman"/>
                <w:sz w:val="28"/>
                <w:szCs w:val="28"/>
              </w:rPr>
            </w:pPr>
            <w:r w:rsidRPr="000455E5">
              <w:rPr>
                <w:rFonts w:cs="Times New Roman"/>
                <w:sz w:val="28"/>
                <w:szCs w:val="28"/>
              </w:rPr>
              <w:t>Гуашь (итал. guazzo - водяная краска)</w:t>
            </w:r>
          </w:p>
        </w:tc>
        <w:tc>
          <w:tcPr>
            <w:tcW w:w="5353" w:type="dxa"/>
            <w:vAlign w:val="center"/>
          </w:tcPr>
          <w:p w:rsidR="002C0BCB" w:rsidRPr="000455E5" w:rsidRDefault="002C0BCB" w:rsidP="00535BEF">
            <w:pPr>
              <w:pStyle w:val="af1"/>
              <w:rPr>
                <w:rFonts w:cs="Times New Roman"/>
                <w:sz w:val="28"/>
                <w:szCs w:val="28"/>
              </w:rPr>
            </w:pPr>
            <w:r w:rsidRPr="000455E5">
              <w:rPr>
                <w:rStyle w:val="apple-converted-space"/>
                <w:rFonts w:cs="Times New Roman"/>
                <w:sz w:val="28"/>
                <w:szCs w:val="28"/>
              </w:rPr>
              <w:t xml:space="preserve"> - </w:t>
            </w:r>
            <w:r w:rsidRPr="000455E5">
              <w:rPr>
                <w:rFonts w:cs="Times New Roman"/>
                <w:sz w:val="28"/>
                <w:szCs w:val="28"/>
              </w:rPr>
              <w:t>красочный материал с примесью клея и белил. Используется в основном в живописи, иногда для раскраски каких-либо изделий..</w:t>
            </w:r>
            <w:r w:rsidRPr="000455E5">
              <w:rPr>
                <w:rStyle w:val="apple-converted-space"/>
                <w:rFonts w:cs="Times New Roman"/>
                <w:sz w:val="28"/>
                <w:szCs w:val="28"/>
              </w:rPr>
              <w:t> </w:t>
            </w:r>
          </w:p>
        </w:tc>
      </w:tr>
      <w:tr w:rsidR="002C0BCB" w:rsidRPr="000455E5" w:rsidTr="00725998">
        <w:trPr>
          <w:jc w:val="center"/>
        </w:trPr>
        <w:tc>
          <w:tcPr>
            <w:tcW w:w="568" w:type="dxa"/>
            <w:vAlign w:val="center"/>
          </w:tcPr>
          <w:p w:rsidR="002C0BCB" w:rsidRPr="000455E5" w:rsidRDefault="002C0BCB" w:rsidP="002C0BCB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2C0BCB" w:rsidRPr="000455E5" w:rsidRDefault="002C0BCB" w:rsidP="00535BEF">
            <w:pPr>
              <w:pStyle w:val="af1"/>
              <w:rPr>
                <w:rFonts w:cs="Times New Roman"/>
                <w:sz w:val="28"/>
                <w:szCs w:val="28"/>
              </w:rPr>
            </w:pPr>
            <w:r w:rsidRPr="000455E5">
              <w:rPr>
                <w:rFonts w:cs="Times New Roman"/>
                <w:sz w:val="28"/>
                <w:szCs w:val="28"/>
              </w:rPr>
              <w:t>Дерматин (греч. derma - кожа)</w:t>
            </w:r>
          </w:p>
        </w:tc>
        <w:tc>
          <w:tcPr>
            <w:tcW w:w="5353" w:type="dxa"/>
            <w:vAlign w:val="center"/>
          </w:tcPr>
          <w:p w:rsidR="002C0BCB" w:rsidRPr="000455E5" w:rsidRDefault="002C0BCB" w:rsidP="00535BEF">
            <w:pPr>
              <w:pStyle w:val="af1"/>
              <w:rPr>
                <w:rFonts w:cs="Times New Roman"/>
                <w:sz w:val="28"/>
                <w:szCs w:val="28"/>
              </w:rPr>
            </w:pPr>
            <w:r w:rsidRPr="000455E5">
              <w:rPr>
                <w:rFonts w:cs="Times New Roman"/>
                <w:sz w:val="28"/>
                <w:szCs w:val="28"/>
              </w:rPr>
              <w:t>- особого рода бумажная непромокаемая ткань, покрытая специальным слоем и имитирующая кожу. Используется для обивки мебели, переплетов книг, окантовки изделий и т. д.</w:t>
            </w:r>
            <w:r w:rsidRPr="000455E5">
              <w:rPr>
                <w:rStyle w:val="apple-converted-space"/>
                <w:rFonts w:cs="Times New Roman"/>
                <w:sz w:val="28"/>
                <w:szCs w:val="28"/>
              </w:rPr>
              <w:t> </w:t>
            </w:r>
          </w:p>
        </w:tc>
      </w:tr>
      <w:tr w:rsidR="002C0BCB" w:rsidRPr="000455E5" w:rsidTr="00725998">
        <w:trPr>
          <w:jc w:val="center"/>
        </w:trPr>
        <w:tc>
          <w:tcPr>
            <w:tcW w:w="568" w:type="dxa"/>
            <w:vAlign w:val="center"/>
          </w:tcPr>
          <w:p w:rsidR="002C0BCB" w:rsidRPr="000455E5" w:rsidRDefault="002C0BCB" w:rsidP="002C0BCB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2C0BCB" w:rsidRPr="000455E5" w:rsidRDefault="002C0BCB" w:rsidP="00535BEF">
            <w:pPr>
              <w:pStyle w:val="af1"/>
              <w:rPr>
                <w:rFonts w:cs="Times New Roman"/>
                <w:sz w:val="28"/>
                <w:szCs w:val="28"/>
              </w:rPr>
            </w:pPr>
            <w:r w:rsidRPr="000455E5">
              <w:rPr>
                <w:rFonts w:cs="Times New Roman"/>
                <w:sz w:val="28"/>
                <w:szCs w:val="28"/>
              </w:rPr>
              <w:t>Имитация (лат. imitatio подделка)</w:t>
            </w:r>
          </w:p>
        </w:tc>
        <w:tc>
          <w:tcPr>
            <w:tcW w:w="5353" w:type="dxa"/>
            <w:vAlign w:val="center"/>
          </w:tcPr>
          <w:p w:rsidR="002C0BCB" w:rsidRPr="000455E5" w:rsidRDefault="002C0BCB" w:rsidP="00535BEF">
            <w:pPr>
              <w:pStyle w:val="af1"/>
              <w:rPr>
                <w:rFonts w:cs="Times New Roman"/>
                <w:sz w:val="28"/>
                <w:szCs w:val="28"/>
              </w:rPr>
            </w:pPr>
            <w:r w:rsidRPr="000455E5">
              <w:rPr>
                <w:rFonts w:cs="Times New Roman"/>
                <w:sz w:val="28"/>
                <w:szCs w:val="28"/>
              </w:rPr>
              <w:t>- воспроизведение внешнего вида декоративной отделки (например, заменители кожи обрабатываются под замшу и т. п.).</w:t>
            </w:r>
            <w:r w:rsidRPr="000455E5">
              <w:rPr>
                <w:rStyle w:val="apple-converted-space"/>
                <w:rFonts w:cs="Times New Roman"/>
                <w:sz w:val="28"/>
                <w:szCs w:val="28"/>
              </w:rPr>
              <w:t> </w:t>
            </w:r>
          </w:p>
        </w:tc>
      </w:tr>
      <w:tr w:rsidR="002C0BCB" w:rsidRPr="000455E5" w:rsidTr="00725998">
        <w:trPr>
          <w:jc w:val="center"/>
        </w:trPr>
        <w:tc>
          <w:tcPr>
            <w:tcW w:w="568" w:type="dxa"/>
            <w:vAlign w:val="center"/>
          </w:tcPr>
          <w:p w:rsidR="002C0BCB" w:rsidRPr="000455E5" w:rsidRDefault="002C0BCB" w:rsidP="002C0BCB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2C0BCB" w:rsidRPr="000455E5" w:rsidRDefault="002C0BCB" w:rsidP="00535BEF">
            <w:pPr>
              <w:pStyle w:val="af1"/>
              <w:rPr>
                <w:rFonts w:cs="Times New Roman"/>
                <w:sz w:val="28"/>
                <w:szCs w:val="28"/>
              </w:rPr>
            </w:pPr>
            <w:r w:rsidRPr="000455E5">
              <w:rPr>
                <w:rFonts w:cs="Times New Roman"/>
                <w:sz w:val="28"/>
                <w:szCs w:val="28"/>
              </w:rPr>
              <w:t>Кант (нем. Кante)</w:t>
            </w:r>
          </w:p>
        </w:tc>
        <w:tc>
          <w:tcPr>
            <w:tcW w:w="5353" w:type="dxa"/>
            <w:vAlign w:val="center"/>
          </w:tcPr>
          <w:p w:rsidR="002C0BCB" w:rsidRPr="000455E5" w:rsidRDefault="002C0BCB" w:rsidP="00535BEF">
            <w:pPr>
              <w:pStyle w:val="af1"/>
              <w:rPr>
                <w:rFonts w:cs="Times New Roman"/>
                <w:sz w:val="28"/>
                <w:szCs w:val="28"/>
              </w:rPr>
            </w:pPr>
            <w:r w:rsidRPr="000455E5">
              <w:rPr>
                <w:rFonts w:cs="Times New Roman"/>
                <w:sz w:val="28"/>
                <w:szCs w:val="28"/>
              </w:rPr>
              <w:t>- полоска вокруг изображения.</w:t>
            </w:r>
          </w:p>
        </w:tc>
      </w:tr>
      <w:tr w:rsidR="002C0BCB" w:rsidRPr="000455E5" w:rsidTr="00725998">
        <w:trPr>
          <w:jc w:val="center"/>
        </w:trPr>
        <w:tc>
          <w:tcPr>
            <w:tcW w:w="568" w:type="dxa"/>
            <w:vAlign w:val="center"/>
          </w:tcPr>
          <w:p w:rsidR="002C0BCB" w:rsidRPr="000455E5" w:rsidRDefault="002C0BCB" w:rsidP="002C0BCB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2C0BCB" w:rsidRPr="000455E5" w:rsidRDefault="002C0BCB" w:rsidP="00535BEF">
            <w:pPr>
              <w:pStyle w:val="af1"/>
              <w:rPr>
                <w:rFonts w:cs="Times New Roman"/>
                <w:sz w:val="28"/>
                <w:szCs w:val="28"/>
              </w:rPr>
            </w:pPr>
            <w:r w:rsidRPr="000455E5">
              <w:rPr>
                <w:rFonts w:cs="Times New Roman"/>
                <w:sz w:val="28"/>
                <w:szCs w:val="28"/>
              </w:rPr>
              <w:t>Набивка</w:t>
            </w:r>
          </w:p>
        </w:tc>
        <w:tc>
          <w:tcPr>
            <w:tcW w:w="5353" w:type="dxa"/>
            <w:vAlign w:val="center"/>
          </w:tcPr>
          <w:p w:rsidR="002C0BCB" w:rsidRPr="000455E5" w:rsidRDefault="002C0BCB" w:rsidP="00535BEF">
            <w:pPr>
              <w:pStyle w:val="af1"/>
              <w:rPr>
                <w:rFonts w:cs="Times New Roman"/>
                <w:sz w:val="28"/>
                <w:szCs w:val="28"/>
              </w:rPr>
            </w:pPr>
            <w:r w:rsidRPr="000455E5">
              <w:rPr>
                <w:rFonts w:cs="Times New Roman"/>
                <w:sz w:val="28"/>
                <w:szCs w:val="28"/>
              </w:rPr>
              <w:t>- нанесение краски через трафарет.</w:t>
            </w:r>
          </w:p>
        </w:tc>
      </w:tr>
      <w:tr w:rsidR="002C0BCB" w:rsidRPr="000455E5" w:rsidTr="00725998">
        <w:trPr>
          <w:jc w:val="center"/>
        </w:trPr>
        <w:tc>
          <w:tcPr>
            <w:tcW w:w="568" w:type="dxa"/>
            <w:vAlign w:val="center"/>
          </w:tcPr>
          <w:p w:rsidR="002C0BCB" w:rsidRPr="000455E5" w:rsidRDefault="002C0BCB" w:rsidP="002C0BCB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2C0BCB" w:rsidRPr="000455E5" w:rsidRDefault="002C0BCB" w:rsidP="00535BEF">
            <w:pPr>
              <w:pStyle w:val="af1"/>
              <w:rPr>
                <w:rFonts w:cs="Times New Roman"/>
                <w:sz w:val="28"/>
                <w:szCs w:val="28"/>
              </w:rPr>
            </w:pPr>
            <w:r w:rsidRPr="000455E5">
              <w:rPr>
                <w:rFonts w:cs="Times New Roman"/>
                <w:sz w:val="28"/>
                <w:szCs w:val="28"/>
              </w:rPr>
              <w:t>Окантовка</w:t>
            </w:r>
          </w:p>
        </w:tc>
        <w:tc>
          <w:tcPr>
            <w:tcW w:w="5353" w:type="dxa"/>
            <w:vAlign w:val="center"/>
          </w:tcPr>
          <w:p w:rsidR="002C0BCB" w:rsidRPr="000455E5" w:rsidRDefault="002C0BCB" w:rsidP="00535BEF">
            <w:pPr>
              <w:pStyle w:val="af1"/>
              <w:rPr>
                <w:rFonts w:cs="Times New Roman"/>
                <w:sz w:val="28"/>
                <w:szCs w:val="28"/>
              </w:rPr>
            </w:pPr>
            <w:r w:rsidRPr="000455E5">
              <w:rPr>
                <w:rFonts w:cs="Times New Roman"/>
                <w:sz w:val="28"/>
                <w:szCs w:val="28"/>
              </w:rPr>
              <w:t>- полоска бумаги (коленкора, кожи и т. п.), которой оклеивают рисунки, карточки, таблицы и т. п. по краям для прочности.</w:t>
            </w:r>
          </w:p>
        </w:tc>
      </w:tr>
      <w:tr w:rsidR="002C0BCB" w:rsidRPr="000455E5" w:rsidTr="00725998">
        <w:trPr>
          <w:jc w:val="center"/>
        </w:trPr>
        <w:tc>
          <w:tcPr>
            <w:tcW w:w="568" w:type="dxa"/>
            <w:vAlign w:val="center"/>
          </w:tcPr>
          <w:p w:rsidR="002C0BCB" w:rsidRPr="000455E5" w:rsidRDefault="002C0BCB" w:rsidP="002C0BCB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2C0BCB" w:rsidRPr="000455E5" w:rsidRDefault="002C0BCB" w:rsidP="00535BEF">
            <w:pPr>
              <w:pStyle w:val="af1"/>
              <w:rPr>
                <w:rFonts w:cs="Times New Roman"/>
                <w:sz w:val="28"/>
                <w:szCs w:val="28"/>
              </w:rPr>
            </w:pPr>
            <w:r w:rsidRPr="000455E5">
              <w:rPr>
                <w:rFonts w:cs="Times New Roman"/>
                <w:sz w:val="28"/>
                <w:szCs w:val="28"/>
              </w:rPr>
              <w:t>Орнамент (от лат. ornamentum - украшение)</w:t>
            </w:r>
          </w:p>
        </w:tc>
        <w:tc>
          <w:tcPr>
            <w:tcW w:w="5353" w:type="dxa"/>
            <w:vAlign w:val="center"/>
          </w:tcPr>
          <w:p w:rsidR="002C0BCB" w:rsidRPr="000455E5" w:rsidRDefault="002C0BCB" w:rsidP="00535BEF">
            <w:pPr>
              <w:pStyle w:val="af1"/>
              <w:rPr>
                <w:rFonts w:cs="Times New Roman"/>
                <w:sz w:val="28"/>
                <w:szCs w:val="28"/>
              </w:rPr>
            </w:pPr>
            <w:r w:rsidRPr="000455E5">
              <w:rPr>
                <w:rFonts w:cs="Times New Roman"/>
                <w:sz w:val="28"/>
                <w:szCs w:val="28"/>
              </w:rPr>
              <w:t>- узор, в котором сочетаются и повторяются геометрические или изобразительные элементы.</w:t>
            </w:r>
          </w:p>
        </w:tc>
      </w:tr>
      <w:tr w:rsidR="002C0BCB" w:rsidRPr="000455E5" w:rsidTr="00725998">
        <w:trPr>
          <w:jc w:val="center"/>
        </w:trPr>
        <w:tc>
          <w:tcPr>
            <w:tcW w:w="568" w:type="dxa"/>
            <w:vAlign w:val="center"/>
          </w:tcPr>
          <w:p w:rsidR="002C0BCB" w:rsidRPr="000455E5" w:rsidRDefault="002C0BCB" w:rsidP="002C0BCB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2C0BCB" w:rsidRPr="000455E5" w:rsidRDefault="002C0BCB" w:rsidP="00535BEF">
            <w:pPr>
              <w:pStyle w:val="af1"/>
              <w:rPr>
                <w:rFonts w:cs="Times New Roman"/>
                <w:sz w:val="28"/>
                <w:szCs w:val="28"/>
              </w:rPr>
            </w:pPr>
            <w:r w:rsidRPr="000455E5">
              <w:rPr>
                <w:rFonts w:cs="Times New Roman"/>
                <w:sz w:val="28"/>
                <w:szCs w:val="28"/>
              </w:rPr>
              <w:t>Симметрия (от греч. symmetria)</w:t>
            </w:r>
          </w:p>
        </w:tc>
        <w:tc>
          <w:tcPr>
            <w:tcW w:w="5353" w:type="dxa"/>
            <w:vAlign w:val="center"/>
          </w:tcPr>
          <w:p w:rsidR="002C0BCB" w:rsidRPr="000455E5" w:rsidRDefault="002C0BCB" w:rsidP="00535BEF">
            <w:pPr>
              <w:pStyle w:val="af1"/>
              <w:rPr>
                <w:rFonts w:cs="Times New Roman"/>
                <w:sz w:val="28"/>
                <w:szCs w:val="28"/>
              </w:rPr>
            </w:pPr>
            <w:r w:rsidRPr="000455E5">
              <w:rPr>
                <w:rFonts w:cs="Times New Roman"/>
                <w:sz w:val="28"/>
                <w:szCs w:val="28"/>
              </w:rPr>
              <w:t>- соразмерность, соответствие в расположении чего-либо.</w:t>
            </w:r>
          </w:p>
        </w:tc>
      </w:tr>
      <w:tr w:rsidR="002C0BCB" w:rsidRPr="000455E5" w:rsidTr="00725998">
        <w:trPr>
          <w:jc w:val="center"/>
        </w:trPr>
        <w:tc>
          <w:tcPr>
            <w:tcW w:w="568" w:type="dxa"/>
            <w:vAlign w:val="center"/>
          </w:tcPr>
          <w:p w:rsidR="002C0BCB" w:rsidRPr="000455E5" w:rsidRDefault="002C0BCB" w:rsidP="002C0BCB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2C0BCB" w:rsidRPr="000455E5" w:rsidRDefault="002C0BCB" w:rsidP="00535BEF">
            <w:pPr>
              <w:pStyle w:val="af1"/>
              <w:rPr>
                <w:rFonts w:cs="Times New Roman"/>
                <w:sz w:val="28"/>
                <w:szCs w:val="28"/>
              </w:rPr>
            </w:pPr>
            <w:r w:rsidRPr="000455E5">
              <w:rPr>
                <w:rFonts w:cs="Times New Roman"/>
                <w:sz w:val="28"/>
                <w:szCs w:val="28"/>
              </w:rPr>
              <w:t>Стилизация (франц. stylisation)</w:t>
            </w:r>
          </w:p>
        </w:tc>
        <w:tc>
          <w:tcPr>
            <w:tcW w:w="5353" w:type="dxa"/>
            <w:vAlign w:val="center"/>
          </w:tcPr>
          <w:p w:rsidR="002C0BCB" w:rsidRPr="000455E5" w:rsidRDefault="002C0BCB" w:rsidP="00535BEF">
            <w:pPr>
              <w:pStyle w:val="af1"/>
              <w:rPr>
                <w:rFonts w:cs="Times New Roman"/>
                <w:sz w:val="28"/>
                <w:szCs w:val="28"/>
              </w:rPr>
            </w:pPr>
            <w:r w:rsidRPr="000455E5">
              <w:rPr>
                <w:rFonts w:cs="Times New Roman"/>
                <w:sz w:val="28"/>
                <w:szCs w:val="28"/>
              </w:rPr>
              <w:t xml:space="preserve">-1) в изобразительном искусстве подражание какому-либо стилю прошлого; 2) упрощенно-схематическое изображение в орнаментах предметных форм, сведенное к определенному стилевому </w:t>
            </w:r>
            <w:r w:rsidRPr="000455E5">
              <w:rPr>
                <w:rFonts w:cs="Times New Roman"/>
                <w:sz w:val="28"/>
                <w:szCs w:val="28"/>
              </w:rPr>
              <w:lastRenderedPageBreak/>
              <w:t>единству.</w:t>
            </w:r>
            <w:r w:rsidRPr="000455E5">
              <w:rPr>
                <w:rStyle w:val="apple-converted-space"/>
                <w:rFonts w:cs="Times New Roman"/>
                <w:sz w:val="28"/>
                <w:szCs w:val="28"/>
              </w:rPr>
              <w:t> </w:t>
            </w:r>
          </w:p>
        </w:tc>
      </w:tr>
      <w:tr w:rsidR="002C0BCB" w:rsidRPr="000455E5" w:rsidTr="00725998">
        <w:trPr>
          <w:jc w:val="center"/>
        </w:trPr>
        <w:tc>
          <w:tcPr>
            <w:tcW w:w="568" w:type="dxa"/>
            <w:vAlign w:val="center"/>
          </w:tcPr>
          <w:p w:rsidR="002C0BCB" w:rsidRPr="000455E5" w:rsidRDefault="002C0BCB" w:rsidP="002C0BCB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68" w:type="dxa"/>
            <w:vAlign w:val="center"/>
          </w:tcPr>
          <w:p w:rsidR="002C0BCB" w:rsidRPr="000455E5" w:rsidRDefault="002C0BCB" w:rsidP="00535BEF">
            <w:pPr>
              <w:pStyle w:val="af1"/>
              <w:rPr>
                <w:rFonts w:cs="Times New Roman"/>
                <w:sz w:val="28"/>
                <w:szCs w:val="28"/>
              </w:rPr>
            </w:pPr>
            <w:r w:rsidRPr="000455E5">
              <w:rPr>
                <w:rFonts w:cs="Times New Roman"/>
                <w:sz w:val="28"/>
                <w:szCs w:val="28"/>
              </w:rPr>
              <w:t>Тонирование</w:t>
            </w:r>
          </w:p>
        </w:tc>
        <w:tc>
          <w:tcPr>
            <w:tcW w:w="5353" w:type="dxa"/>
            <w:vAlign w:val="center"/>
          </w:tcPr>
          <w:p w:rsidR="002C0BCB" w:rsidRPr="000455E5" w:rsidRDefault="002C0BCB" w:rsidP="00535BEF">
            <w:pPr>
              <w:pStyle w:val="af1"/>
              <w:rPr>
                <w:rFonts w:cs="Times New Roman"/>
                <w:sz w:val="28"/>
                <w:szCs w:val="28"/>
              </w:rPr>
            </w:pPr>
            <w:r w:rsidRPr="000455E5">
              <w:rPr>
                <w:rFonts w:cs="Times New Roman"/>
                <w:sz w:val="28"/>
                <w:szCs w:val="28"/>
              </w:rPr>
              <w:t>- изменение в окраске.</w:t>
            </w:r>
          </w:p>
        </w:tc>
      </w:tr>
      <w:tr w:rsidR="002C0BCB" w:rsidRPr="000455E5" w:rsidTr="00725998">
        <w:trPr>
          <w:jc w:val="center"/>
        </w:trPr>
        <w:tc>
          <w:tcPr>
            <w:tcW w:w="568" w:type="dxa"/>
            <w:vAlign w:val="center"/>
          </w:tcPr>
          <w:p w:rsidR="002C0BCB" w:rsidRPr="000455E5" w:rsidRDefault="002C0BCB" w:rsidP="002C0BCB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2C0BCB" w:rsidRPr="000455E5" w:rsidRDefault="002C0BCB" w:rsidP="00535BEF">
            <w:pPr>
              <w:pStyle w:val="af1"/>
              <w:rPr>
                <w:rFonts w:cs="Times New Roman"/>
                <w:sz w:val="28"/>
                <w:szCs w:val="28"/>
              </w:rPr>
            </w:pPr>
            <w:r w:rsidRPr="000455E5">
              <w:rPr>
                <w:rFonts w:cs="Times New Roman"/>
                <w:sz w:val="28"/>
                <w:szCs w:val="28"/>
              </w:rPr>
              <w:t>Тонировка</w:t>
            </w:r>
          </w:p>
        </w:tc>
        <w:tc>
          <w:tcPr>
            <w:tcW w:w="5353" w:type="dxa"/>
            <w:vAlign w:val="center"/>
          </w:tcPr>
          <w:p w:rsidR="002C0BCB" w:rsidRPr="000455E5" w:rsidRDefault="002C0BCB" w:rsidP="00535BEF">
            <w:pPr>
              <w:pStyle w:val="af1"/>
              <w:rPr>
                <w:rFonts w:cs="Times New Roman"/>
                <w:sz w:val="28"/>
                <w:szCs w:val="28"/>
              </w:rPr>
            </w:pPr>
            <w:r w:rsidRPr="000455E5">
              <w:rPr>
                <w:rFonts w:cs="Times New Roman"/>
                <w:sz w:val="28"/>
                <w:szCs w:val="28"/>
              </w:rPr>
              <w:t>- декоративная отделка материала.</w:t>
            </w:r>
            <w:r w:rsidRPr="000455E5">
              <w:rPr>
                <w:rStyle w:val="apple-converted-space"/>
                <w:rFonts w:cs="Times New Roman"/>
                <w:sz w:val="28"/>
                <w:szCs w:val="28"/>
              </w:rPr>
              <w:t> </w:t>
            </w:r>
          </w:p>
        </w:tc>
      </w:tr>
      <w:tr w:rsidR="002C0BCB" w:rsidRPr="000455E5" w:rsidTr="00725998">
        <w:trPr>
          <w:jc w:val="center"/>
        </w:trPr>
        <w:tc>
          <w:tcPr>
            <w:tcW w:w="568" w:type="dxa"/>
            <w:vAlign w:val="center"/>
          </w:tcPr>
          <w:p w:rsidR="002C0BCB" w:rsidRPr="000455E5" w:rsidRDefault="002C0BCB" w:rsidP="002C0BCB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vAlign w:val="center"/>
          </w:tcPr>
          <w:p w:rsidR="002C0BCB" w:rsidRPr="000455E5" w:rsidRDefault="002C0BCB" w:rsidP="00535BEF">
            <w:pPr>
              <w:pStyle w:val="af1"/>
              <w:rPr>
                <w:rFonts w:cs="Times New Roman"/>
                <w:sz w:val="28"/>
                <w:szCs w:val="28"/>
              </w:rPr>
            </w:pPr>
            <w:r w:rsidRPr="000455E5">
              <w:rPr>
                <w:rFonts w:cs="Times New Roman"/>
                <w:sz w:val="28"/>
                <w:szCs w:val="28"/>
              </w:rPr>
              <w:t>Фактура (лат. factura - делание)</w:t>
            </w:r>
          </w:p>
        </w:tc>
        <w:tc>
          <w:tcPr>
            <w:tcW w:w="5353" w:type="dxa"/>
            <w:vAlign w:val="center"/>
          </w:tcPr>
          <w:p w:rsidR="002C0BCB" w:rsidRPr="000455E5" w:rsidRDefault="002C0BCB" w:rsidP="00535BEF">
            <w:pPr>
              <w:pStyle w:val="af1"/>
              <w:rPr>
                <w:rFonts w:cs="Times New Roman"/>
                <w:sz w:val="28"/>
                <w:szCs w:val="28"/>
              </w:rPr>
            </w:pPr>
            <w:r w:rsidRPr="000455E5">
              <w:rPr>
                <w:rFonts w:cs="Times New Roman"/>
                <w:sz w:val="28"/>
                <w:szCs w:val="28"/>
              </w:rPr>
              <w:t>- особенность отделки или строения поверхности какого-либо предмета.</w:t>
            </w:r>
            <w:r w:rsidRPr="000455E5">
              <w:rPr>
                <w:rStyle w:val="apple-converted-space"/>
                <w:rFonts w:cs="Times New Roman"/>
                <w:sz w:val="28"/>
                <w:szCs w:val="28"/>
              </w:rPr>
              <w:t> </w:t>
            </w:r>
          </w:p>
        </w:tc>
      </w:tr>
      <w:tr w:rsidR="002C0BCB" w:rsidRPr="000455E5" w:rsidTr="00725998">
        <w:trPr>
          <w:jc w:val="center"/>
        </w:trPr>
        <w:tc>
          <w:tcPr>
            <w:tcW w:w="568" w:type="dxa"/>
            <w:vAlign w:val="center"/>
          </w:tcPr>
          <w:p w:rsidR="002C0BCB" w:rsidRPr="000455E5" w:rsidRDefault="002C0BCB" w:rsidP="002C0BCB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vAlign w:val="center"/>
          </w:tcPr>
          <w:p w:rsidR="002C0BCB" w:rsidRPr="000455E5" w:rsidRDefault="002C0BCB" w:rsidP="00535BEF">
            <w:pPr>
              <w:pStyle w:val="af1"/>
              <w:rPr>
                <w:rFonts w:cs="Times New Roman"/>
                <w:sz w:val="28"/>
                <w:szCs w:val="28"/>
              </w:rPr>
            </w:pPr>
            <w:r w:rsidRPr="000455E5">
              <w:rPr>
                <w:rFonts w:cs="Times New Roman"/>
                <w:sz w:val="28"/>
                <w:szCs w:val="28"/>
              </w:rPr>
              <w:t>Флоризм</w:t>
            </w:r>
          </w:p>
        </w:tc>
        <w:tc>
          <w:tcPr>
            <w:tcW w:w="5353" w:type="dxa"/>
            <w:vAlign w:val="center"/>
          </w:tcPr>
          <w:p w:rsidR="002C0BCB" w:rsidRPr="000455E5" w:rsidRDefault="002C0BCB" w:rsidP="00535BEF">
            <w:pPr>
              <w:pStyle w:val="af1"/>
              <w:rPr>
                <w:rFonts w:cs="Times New Roman"/>
                <w:sz w:val="28"/>
                <w:szCs w:val="28"/>
              </w:rPr>
            </w:pPr>
            <w:r w:rsidRPr="000455E5">
              <w:rPr>
                <w:rFonts w:cs="Times New Roman"/>
                <w:sz w:val="28"/>
                <w:szCs w:val="28"/>
              </w:rPr>
              <w:t>- искусство комбинирования засушенных растений для создания картин.</w:t>
            </w:r>
          </w:p>
        </w:tc>
      </w:tr>
      <w:tr w:rsidR="002C0BCB" w:rsidRPr="000455E5" w:rsidTr="00725998">
        <w:trPr>
          <w:jc w:val="center"/>
        </w:trPr>
        <w:tc>
          <w:tcPr>
            <w:tcW w:w="568" w:type="dxa"/>
            <w:vAlign w:val="center"/>
          </w:tcPr>
          <w:p w:rsidR="002C0BCB" w:rsidRPr="000455E5" w:rsidRDefault="002C0BCB" w:rsidP="002C0BCB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2C0BCB" w:rsidRPr="000455E5" w:rsidRDefault="002C0BCB" w:rsidP="0045006A">
            <w:pPr>
              <w:pStyle w:val="af1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Декупаж </w:t>
            </w:r>
          </w:p>
        </w:tc>
        <w:tc>
          <w:tcPr>
            <w:tcW w:w="5353" w:type="dxa"/>
            <w:vAlign w:val="center"/>
          </w:tcPr>
          <w:p w:rsidR="002C0BCB" w:rsidRPr="000455E5" w:rsidRDefault="002C0BCB" w:rsidP="00535BEF">
            <w:pPr>
              <w:pStyle w:val="af1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- имитациям художественной росписи на любой поверхности.</w:t>
            </w:r>
          </w:p>
        </w:tc>
      </w:tr>
      <w:tr w:rsidR="002C0BCB" w:rsidRPr="000455E5" w:rsidTr="00725998">
        <w:trPr>
          <w:jc w:val="center"/>
        </w:trPr>
        <w:tc>
          <w:tcPr>
            <w:tcW w:w="568" w:type="dxa"/>
            <w:vAlign w:val="center"/>
          </w:tcPr>
          <w:p w:rsidR="002C0BCB" w:rsidRPr="000455E5" w:rsidRDefault="002C0BCB" w:rsidP="002C0BCB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vAlign w:val="center"/>
          </w:tcPr>
          <w:p w:rsidR="002C0BCB" w:rsidRDefault="002C0BCB" w:rsidP="0045006A">
            <w:pPr>
              <w:pStyle w:val="af1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24BD8">
              <w:rPr>
                <w:rFonts w:cs="Times New Roman"/>
                <w:sz w:val="28"/>
                <w:szCs w:val="28"/>
                <w:shd w:val="clear" w:color="auto" w:fill="FFFFFF"/>
              </w:rPr>
              <w:t>Бисероплетение</w:t>
            </w:r>
          </w:p>
        </w:tc>
        <w:tc>
          <w:tcPr>
            <w:tcW w:w="5353" w:type="dxa"/>
            <w:vAlign w:val="center"/>
          </w:tcPr>
          <w:p w:rsidR="002C0BCB" w:rsidRDefault="002C0BCB" w:rsidP="00535BEF">
            <w:pPr>
              <w:pStyle w:val="af1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24BD8">
              <w:rPr>
                <w:rFonts w:cs="Times New Roman"/>
                <w:sz w:val="28"/>
                <w:szCs w:val="28"/>
                <w:shd w:val="clear" w:color="auto" w:fill="FFFFFF"/>
              </w:rPr>
              <w:t>– самобытный вид бисерного рукоделия, вид декоративного – прикладного искусства, технология которого основывается на пронизывающих переплетениях.</w:t>
            </w:r>
            <w:r w:rsidRPr="00F24BD8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2C0BCB" w:rsidRPr="000455E5" w:rsidTr="00725998">
        <w:trPr>
          <w:jc w:val="center"/>
        </w:trPr>
        <w:tc>
          <w:tcPr>
            <w:tcW w:w="568" w:type="dxa"/>
            <w:vAlign w:val="center"/>
          </w:tcPr>
          <w:p w:rsidR="002C0BCB" w:rsidRPr="000455E5" w:rsidRDefault="002C0BCB" w:rsidP="002C0BCB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2C0BCB" w:rsidRPr="00F24BD8" w:rsidRDefault="002C0BCB" w:rsidP="0045006A">
            <w:pPr>
              <w:pStyle w:val="af1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Схема</w:t>
            </w:r>
          </w:p>
        </w:tc>
        <w:tc>
          <w:tcPr>
            <w:tcW w:w="5353" w:type="dxa"/>
            <w:vAlign w:val="center"/>
          </w:tcPr>
          <w:p w:rsidR="002C0BCB" w:rsidRPr="00F24BD8" w:rsidRDefault="002C0BCB" w:rsidP="00535BEF">
            <w:pPr>
              <w:pStyle w:val="af1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863173">
              <w:rPr>
                <w:rFonts w:cs="Times New Roman"/>
                <w:sz w:val="28"/>
                <w:szCs w:val="28"/>
                <w:shd w:val="clear" w:color="auto" w:fill="FFFFFF"/>
              </w:rPr>
              <w:t>-</w:t>
            </w:r>
            <w:r w:rsidRPr="00863173">
              <w:rPr>
                <w:rFonts w:cs="Times New Roman"/>
                <w:sz w:val="28"/>
                <w:szCs w:val="28"/>
              </w:rPr>
              <w:t> </w:t>
            </w:r>
            <w:r w:rsidRPr="00863173">
              <w:rPr>
                <w:rFonts w:cs="Times New Roman"/>
                <w:sz w:val="28"/>
                <w:szCs w:val="28"/>
                <w:shd w:val="clear" w:color="auto" w:fill="FFFFFF"/>
              </w:rPr>
              <w:t>(от греческого schema - наружный вид, форма), 1) чертеж, на</w:t>
            </w:r>
            <w:r w:rsidRPr="00863173">
              <w:rPr>
                <w:rFonts w:cs="Times New Roman"/>
                <w:sz w:val="28"/>
                <w:szCs w:val="28"/>
              </w:rPr>
              <w:t> </w:t>
            </w:r>
            <w:r w:rsidRPr="00863173">
              <w:rPr>
                <w:rFonts w:cs="Times New Roman"/>
                <w:sz w:val="28"/>
                <w:szCs w:val="28"/>
                <w:shd w:val="clear" w:color="auto" w:fill="FFFFFF"/>
              </w:rPr>
              <w:t>котором условными графическими обозначениями изображены устройство,</w:t>
            </w:r>
            <w:r w:rsidRPr="00863173">
              <w:rPr>
                <w:rFonts w:cs="Times New Roman"/>
                <w:sz w:val="28"/>
                <w:szCs w:val="28"/>
              </w:rPr>
              <w:t> </w:t>
            </w:r>
            <w:r w:rsidRPr="00863173">
              <w:rPr>
                <w:rFonts w:cs="Times New Roman"/>
                <w:sz w:val="28"/>
                <w:szCs w:val="28"/>
                <w:shd w:val="clear" w:color="auto" w:fill="FFFFFF"/>
              </w:rPr>
              <w:t>взаиморасположение и связь частей чего-либо.</w:t>
            </w:r>
          </w:p>
        </w:tc>
      </w:tr>
      <w:tr w:rsidR="002C0BCB" w:rsidRPr="000455E5" w:rsidTr="00725998">
        <w:trPr>
          <w:jc w:val="center"/>
        </w:trPr>
        <w:tc>
          <w:tcPr>
            <w:tcW w:w="568" w:type="dxa"/>
            <w:vAlign w:val="center"/>
          </w:tcPr>
          <w:p w:rsidR="002C0BCB" w:rsidRPr="000455E5" w:rsidRDefault="002C0BCB" w:rsidP="002C0BCB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2C0BCB" w:rsidRPr="00F24BD8" w:rsidRDefault="002C0BCB" w:rsidP="0045006A">
            <w:pPr>
              <w:pStyle w:val="af1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24BD8">
              <w:rPr>
                <w:rFonts w:cs="Times New Roman"/>
                <w:sz w:val="28"/>
                <w:szCs w:val="28"/>
                <w:shd w:val="clear" w:color="auto" w:fill="FFFFFF"/>
              </w:rPr>
              <w:t>Сквозное плетение</w:t>
            </w:r>
          </w:p>
        </w:tc>
        <w:tc>
          <w:tcPr>
            <w:tcW w:w="5353" w:type="dxa"/>
            <w:vAlign w:val="center"/>
          </w:tcPr>
          <w:p w:rsidR="002C0BCB" w:rsidRPr="00F24BD8" w:rsidRDefault="002C0BCB" w:rsidP="00F24BD8">
            <w:pPr>
              <w:pStyle w:val="af1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24BD8">
              <w:rPr>
                <w:rFonts w:cs="Times New Roman"/>
                <w:sz w:val="28"/>
                <w:szCs w:val="28"/>
                <w:shd w:val="clear" w:color="auto" w:fill="FFFFFF"/>
              </w:rPr>
              <w:t>– наиболее характерный и традиционный для бисероплетения в России способ получения бисерного полотна –  приемом многониточного плетения.</w:t>
            </w:r>
          </w:p>
        </w:tc>
      </w:tr>
      <w:tr w:rsidR="002C0BCB" w:rsidRPr="00F24BD8" w:rsidTr="00725998">
        <w:trPr>
          <w:jc w:val="center"/>
        </w:trPr>
        <w:tc>
          <w:tcPr>
            <w:tcW w:w="568" w:type="dxa"/>
            <w:vAlign w:val="center"/>
          </w:tcPr>
          <w:p w:rsidR="002C0BCB" w:rsidRPr="00F24BD8" w:rsidRDefault="002C0BCB" w:rsidP="002C0BCB">
            <w:pPr>
              <w:pStyle w:val="af1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2268" w:type="dxa"/>
            <w:vAlign w:val="center"/>
          </w:tcPr>
          <w:p w:rsidR="002C0BCB" w:rsidRPr="00F24BD8" w:rsidRDefault="002C0BCB" w:rsidP="0045006A">
            <w:pPr>
              <w:pStyle w:val="af1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24BD8">
              <w:rPr>
                <w:rFonts w:cs="Times New Roman"/>
                <w:sz w:val="28"/>
                <w:szCs w:val="28"/>
                <w:shd w:val="clear" w:color="auto" w:fill="FFFFFF"/>
              </w:rPr>
              <w:t>Петельное плетение</w:t>
            </w:r>
          </w:p>
        </w:tc>
        <w:tc>
          <w:tcPr>
            <w:tcW w:w="5353" w:type="dxa"/>
            <w:vAlign w:val="center"/>
          </w:tcPr>
          <w:p w:rsidR="002C0BCB" w:rsidRPr="00F24BD8" w:rsidRDefault="002C0BCB" w:rsidP="00F24BD8">
            <w:pPr>
              <w:pStyle w:val="af1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24BD8">
              <w:rPr>
                <w:rFonts w:cs="Times New Roman"/>
                <w:sz w:val="28"/>
                <w:szCs w:val="28"/>
                <w:shd w:val="clear" w:color="auto" w:fill="FFFFFF"/>
              </w:rPr>
              <w:t>– как видно из названия, осуществляется петлей путем перевития ею низлежащего участка нити</w:t>
            </w:r>
          </w:p>
        </w:tc>
      </w:tr>
      <w:tr w:rsidR="002C0BCB" w:rsidRPr="00F24BD8" w:rsidTr="00725998">
        <w:trPr>
          <w:jc w:val="center"/>
        </w:trPr>
        <w:tc>
          <w:tcPr>
            <w:tcW w:w="568" w:type="dxa"/>
            <w:vAlign w:val="center"/>
          </w:tcPr>
          <w:p w:rsidR="002C0BCB" w:rsidRPr="00F24BD8" w:rsidRDefault="002C0BCB" w:rsidP="002C0BCB">
            <w:pPr>
              <w:pStyle w:val="af1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2268" w:type="dxa"/>
            <w:vAlign w:val="center"/>
          </w:tcPr>
          <w:p w:rsidR="002C0BCB" w:rsidRPr="00F24BD8" w:rsidRDefault="002C0BCB" w:rsidP="0045006A">
            <w:pPr>
              <w:pStyle w:val="af1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Плетение колечками</w:t>
            </w:r>
          </w:p>
        </w:tc>
        <w:tc>
          <w:tcPr>
            <w:tcW w:w="5353" w:type="dxa"/>
            <w:vAlign w:val="center"/>
          </w:tcPr>
          <w:p w:rsidR="002C0BCB" w:rsidRPr="00F24BD8" w:rsidRDefault="002C0BCB" w:rsidP="00F24BD8">
            <w:pPr>
              <w:pStyle w:val="af1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EF0DA7">
              <w:rPr>
                <w:rFonts w:cs="Times New Roman"/>
                <w:sz w:val="28"/>
                <w:szCs w:val="28"/>
                <w:shd w:val="clear" w:color="auto" w:fill="FFFFFF"/>
              </w:rPr>
              <w:t>бисерины скрепляются между собой закрытой петлей - кольцом.</w:t>
            </w:r>
          </w:p>
        </w:tc>
      </w:tr>
      <w:tr w:rsidR="002C0BCB" w:rsidRPr="00F24BD8" w:rsidTr="00725998">
        <w:trPr>
          <w:jc w:val="center"/>
        </w:trPr>
        <w:tc>
          <w:tcPr>
            <w:tcW w:w="568" w:type="dxa"/>
            <w:vAlign w:val="center"/>
          </w:tcPr>
          <w:p w:rsidR="002C0BCB" w:rsidRPr="00F24BD8" w:rsidRDefault="002C0BCB" w:rsidP="002C0BCB">
            <w:pPr>
              <w:pStyle w:val="af1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2268" w:type="dxa"/>
            <w:vAlign w:val="center"/>
          </w:tcPr>
          <w:p w:rsidR="002C0BCB" w:rsidRDefault="002C0BCB" w:rsidP="0045006A">
            <w:pPr>
              <w:pStyle w:val="af1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EF0DA7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Фуллерен </w:t>
            </w:r>
          </w:p>
        </w:tc>
        <w:tc>
          <w:tcPr>
            <w:tcW w:w="5353" w:type="dxa"/>
            <w:vAlign w:val="center"/>
          </w:tcPr>
          <w:p w:rsidR="002C0BCB" w:rsidRDefault="002C0BCB" w:rsidP="00EF0DA7">
            <w:pPr>
              <w:pStyle w:val="af1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EF0DA7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- «Бусина из бусин» или «бусина из бисера. </w:t>
            </w:r>
          </w:p>
        </w:tc>
      </w:tr>
      <w:tr w:rsidR="002C0BCB" w:rsidRPr="00F24BD8" w:rsidTr="00725998">
        <w:trPr>
          <w:jc w:val="center"/>
        </w:trPr>
        <w:tc>
          <w:tcPr>
            <w:tcW w:w="568" w:type="dxa"/>
            <w:vAlign w:val="center"/>
          </w:tcPr>
          <w:p w:rsidR="002C0BCB" w:rsidRPr="00F24BD8" w:rsidRDefault="002C0BCB" w:rsidP="002C0BCB">
            <w:pPr>
              <w:pStyle w:val="af1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2268" w:type="dxa"/>
            <w:vAlign w:val="center"/>
          </w:tcPr>
          <w:p w:rsidR="002C0BCB" w:rsidRPr="00EF0DA7" w:rsidRDefault="002C0BCB" w:rsidP="0045006A">
            <w:pPr>
              <w:pStyle w:val="af1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D919A0">
              <w:rPr>
                <w:rFonts w:cs="Times New Roman"/>
                <w:sz w:val="28"/>
                <w:szCs w:val="28"/>
                <w:shd w:val="clear" w:color="auto" w:fill="FFFFFF"/>
              </w:rPr>
              <w:t>Макраме - (ар.)</w:t>
            </w:r>
          </w:p>
        </w:tc>
        <w:tc>
          <w:tcPr>
            <w:tcW w:w="5353" w:type="dxa"/>
            <w:vAlign w:val="center"/>
          </w:tcPr>
          <w:p w:rsidR="002C0BCB" w:rsidRPr="00EF0DA7" w:rsidRDefault="002C0BCB" w:rsidP="00EF0DA7">
            <w:pPr>
              <w:pStyle w:val="af1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D919A0">
              <w:rPr>
                <w:rFonts w:cs="Times New Roman"/>
                <w:sz w:val="28"/>
                <w:szCs w:val="28"/>
                <w:shd w:val="clear" w:color="auto" w:fill="FFFFFF"/>
              </w:rPr>
              <w:t>- старинный вид рукоделия: плетение с помощью узелков.</w:t>
            </w:r>
          </w:p>
        </w:tc>
      </w:tr>
    </w:tbl>
    <w:p w:rsidR="009E76DB" w:rsidRPr="00F24BD8" w:rsidRDefault="009E76DB" w:rsidP="00F24BD8">
      <w:pPr>
        <w:pStyle w:val="af1"/>
        <w:rPr>
          <w:rFonts w:cs="Times New Roman"/>
          <w:sz w:val="28"/>
          <w:szCs w:val="28"/>
          <w:shd w:val="clear" w:color="auto" w:fill="FFFFFF"/>
        </w:rPr>
      </w:pPr>
    </w:p>
    <w:p w:rsidR="009E76DB" w:rsidRDefault="009E76DB" w:rsidP="00636A79">
      <w:pPr>
        <w:tabs>
          <w:tab w:val="left" w:pos="1139"/>
        </w:tabs>
        <w:snapToGrid w:val="0"/>
        <w:rPr>
          <w:rFonts w:cs="Times New Roman"/>
          <w:b/>
          <w:bCs/>
          <w:sz w:val="28"/>
          <w:szCs w:val="28"/>
        </w:rPr>
      </w:pPr>
    </w:p>
    <w:p w:rsidR="009E76DB" w:rsidRPr="00E37AE8" w:rsidRDefault="009E76DB" w:rsidP="00636A79">
      <w:pPr>
        <w:tabs>
          <w:tab w:val="left" w:pos="1139"/>
        </w:tabs>
        <w:snapToGrid w:val="0"/>
        <w:rPr>
          <w:rFonts w:cs="Times New Roman"/>
          <w:b/>
          <w:bCs/>
          <w:sz w:val="28"/>
          <w:szCs w:val="28"/>
        </w:rPr>
      </w:pPr>
    </w:p>
    <w:sectPr w:rsidR="009E76DB" w:rsidRPr="00E37AE8" w:rsidSect="006E44B1">
      <w:footerReference w:type="default" r:id="rId8"/>
      <w:pgSz w:w="11906" w:h="16838"/>
      <w:pgMar w:top="391" w:right="709" w:bottom="567" w:left="1134" w:header="142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CF1" w:rsidRPr="006E44B1" w:rsidRDefault="006D5CF1" w:rsidP="006E44B1">
      <w:pPr>
        <w:pStyle w:val="c16"/>
        <w:spacing w:before="0" w:after="0"/>
        <w:rPr>
          <w:rFonts w:eastAsia="SimSun" w:cs="Mangal"/>
          <w:kern w:val="1"/>
          <w:lang w:eastAsia="hi-IN" w:bidi="hi-IN"/>
        </w:rPr>
      </w:pPr>
      <w:r>
        <w:separator/>
      </w:r>
    </w:p>
  </w:endnote>
  <w:endnote w:type="continuationSeparator" w:id="0">
    <w:p w:rsidR="006D5CF1" w:rsidRPr="006E44B1" w:rsidRDefault="006D5CF1" w:rsidP="006E44B1">
      <w:pPr>
        <w:pStyle w:val="c16"/>
        <w:spacing w:before="0" w:after="0"/>
        <w:rPr>
          <w:rFonts w:eastAsia="SimSun" w:cs="Mangal"/>
          <w:kern w:val="1"/>
          <w:lang w:eastAsia="hi-IN" w:bidi="hi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8556"/>
    </w:sdtPr>
    <w:sdtEndPr/>
    <w:sdtContent>
      <w:p w:rsidR="006E44B1" w:rsidRDefault="006C48F6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F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44B1" w:rsidRDefault="006E44B1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CF1" w:rsidRPr="006E44B1" w:rsidRDefault="006D5CF1" w:rsidP="006E44B1">
      <w:pPr>
        <w:pStyle w:val="c16"/>
        <w:spacing w:before="0" w:after="0"/>
        <w:rPr>
          <w:rFonts w:eastAsia="SimSun" w:cs="Mangal"/>
          <w:kern w:val="1"/>
          <w:lang w:eastAsia="hi-IN" w:bidi="hi-IN"/>
        </w:rPr>
      </w:pPr>
      <w:r>
        <w:separator/>
      </w:r>
    </w:p>
  </w:footnote>
  <w:footnote w:type="continuationSeparator" w:id="0">
    <w:p w:rsidR="006D5CF1" w:rsidRPr="006E44B1" w:rsidRDefault="006D5CF1" w:rsidP="006E44B1">
      <w:pPr>
        <w:pStyle w:val="c16"/>
        <w:spacing w:before="0" w:after="0"/>
        <w:rPr>
          <w:rFonts w:eastAsia="SimSun" w:cs="Mangal"/>
          <w:kern w:val="1"/>
          <w:lang w:eastAsia="hi-IN" w:bidi="hi-I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25514C8"/>
    <w:multiLevelType w:val="hybridMultilevel"/>
    <w:tmpl w:val="EFCC1C58"/>
    <w:lvl w:ilvl="0" w:tplc="9E66609A">
      <w:start w:val="3"/>
      <w:numFmt w:val="decimal"/>
      <w:lvlText w:val="%1."/>
      <w:lvlJc w:val="right"/>
      <w:pPr>
        <w:ind w:left="1778" w:hanging="149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04918"/>
    <w:multiLevelType w:val="hybridMultilevel"/>
    <w:tmpl w:val="F2DC97D6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E7F36"/>
    <w:multiLevelType w:val="hybridMultilevel"/>
    <w:tmpl w:val="CA800528"/>
    <w:lvl w:ilvl="0" w:tplc="AFF27A22">
      <w:start w:val="1"/>
      <w:numFmt w:val="decimal"/>
      <w:lvlText w:val="%1."/>
      <w:lvlJc w:val="right"/>
      <w:pPr>
        <w:ind w:left="1778" w:hanging="14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A417216"/>
    <w:multiLevelType w:val="hybridMultilevel"/>
    <w:tmpl w:val="39C2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23343"/>
    <w:multiLevelType w:val="hybridMultilevel"/>
    <w:tmpl w:val="982C7056"/>
    <w:lvl w:ilvl="0" w:tplc="7F4E5FDA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C6F762E"/>
    <w:multiLevelType w:val="multilevel"/>
    <w:tmpl w:val="16D424BE"/>
    <w:lvl w:ilvl="0">
      <w:start w:val="1"/>
      <w:numFmt w:val="decimal"/>
      <w:lvlText w:val="3.%1"/>
      <w:lvlJc w:val="left"/>
      <w:pPr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D1568F4"/>
    <w:multiLevelType w:val="multilevel"/>
    <w:tmpl w:val="3E8E590A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F6A5CF5"/>
    <w:multiLevelType w:val="hybridMultilevel"/>
    <w:tmpl w:val="6FD82DC6"/>
    <w:lvl w:ilvl="0" w:tplc="4BF8C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D708F"/>
    <w:multiLevelType w:val="hybridMultilevel"/>
    <w:tmpl w:val="2AF0B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206A9"/>
    <w:multiLevelType w:val="multilevel"/>
    <w:tmpl w:val="5D5AD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B12F6B"/>
    <w:multiLevelType w:val="hybridMultilevel"/>
    <w:tmpl w:val="B9D6FB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96008E7"/>
    <w:multiLevelType w:val="multilevel"/>
    <w:tmpl w:val="31E23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98510D6"/>
    <w:multiLevelType w:val="hybridMultilevel"/>
    <w:tmpl w:val="BB6CB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30AE3"/>
    <w:multiLevelType w:val="hybridMultilevel"/>
    <w:tmpl w:val="CDE20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2655B"/>
    <w:multiLevelType w:val="hybridMultilevel"/>
    <w:tmpl w:val="73BC61C8"/>
    <w:lvl w:ilvl="0" w:tplc="3614E862">
      <w:start w:val="4"/>
      <w:numFmt w:val="decimal"/>
      <w:lvlText w:val="%1."/>
      <w:lvlJc w:val="right"/>
      <w:pPr>
        <w:ind w:left="1080" w:hanging="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8473B"/>
    <w:multiLevelType w:val="hybridMultilevel"/>
    <w:tmpl w:val="73BC61C8"/>
    <w:lvl w:ilvl="0" w:tplc="3614E862">
      <w:start w:val="4"/>
      <w:numFmt w:val="decimal"/>
      <w:lvlText w:val="%1."/>
      <w:lvlJc w:val="right"/>
      <w:pPr>
        <w:ind w:left="1080" w:hanging="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22EB7"/>
    <w:multiLevelType w:val="hybridMultilevel"/>
    <w:tmpl w:val="C32880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737322"/>
    <w:multiLevelType w:val="hybridMultilevel"/>
    <w:tmpl w:val="60FC2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EF19CD"/>
    <w:multiLevelType w:val="hybridMultilevel"/>
    <w:tmpl w:val="E5020AC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441C2994"/>
    <w:multiLevelType w:val="hybridMultilevel"/>
    <w:tmpl w:val="8334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E4D94"/>
    <w:multiLevelType w:val="multilevel"/>
    <w:tmpl w:val="A3EE8ECA"/>
    <w:lvl w:ilvl="0">
      <w:start w:val="1"/>
      <w:numFmt w:val="decimal"/>
      <w:lvlText w:val="%1."/>
      <w:lvlJc w:val="left"/>
      <w:pPr>
        <w:ind w:left="360" w:hanging="76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9BB2679"/>
    <w:multiLevelType w:val="hybridMultilevel"/>
    <w:tmpl w:val="9CB8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A4AC5"/>
    <w:multiLevelType w:val="hybridMultilevel"/>
    <w:tmpl w:val="EFCC1C58"/>
    <w:lvl w:ilvl="0" w:tplc="9E66609A">
      <w:start w:val="3"/>
      <w:numFmt w:val="decimal"/>
      <w:lvlText w:val="%1."/>
      <w:lvlJc w:val="right"/>
      <w:pPr>
        <w:ind w:left="1778" w:hanging="149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02A14"/>
    <w:multiLevelType w:val="hybridMultilevel"/>
    <w:tmpl w:val="6CA8F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0D491A"/>
    <w:multiLevelType w:val="hybridMultilevel"/>
    <w:tmpl w:val="4F3E7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C6172B"/>
    <w:multiLevelType w:val="multilevel"/>
    <w:tmpl w:val="16D424BE"/>
    <w:lvl w:ilvl="0">
      <w:start w:val="1"/>
      <w:numFmt w:val="decimal"/>
      <w:lvlText w:val="3.%1"/>
      <w:lvlJc w:val="left"/>
      <w:pPr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5F41ED4"/>
    <w:multiLevelType w:val="multilevel"/>
    <w:tmpl w:val="E188D7F8"/>
    <w:lvl w:ilvl="0">
      <w:start w:val="2"/>
      <w:numFmt w:val="decimal"/>
      <w:lvlText w:val="%1."/>
      <w:lvlJc w:val="left"/>
      <w:pPr>
        <w:ind w:left="360" w:hanging="76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B79506D"/>
    <w:multiLevelType w:val="multilevel"/>
    <w:tmpl w:val="A1246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1755B84"/>
    <w:multiLevelType w:val="multilevel"/>
    <w:tmpl w:val="D160E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27D085C"/>
    <w:multiLevelType w:val="hybridMultilevel"/>
    <w:tmpl w:val="CA800528"/>
    <w:lvl w:ilvl="0" w:tplc="AFF27A22">
      <w:start w:val="1"/>
      <w:numFmt w:val="decimal"/>
      <w:lvlText w:val="%1."/>
      <w:lvlJc w:val="right"/>
      <w:pPr>
        <w:ind w:left="1778" w:hanging="14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7D377F7F"/>
    <w:multiLevelType w:val="hybridMultilevel"/>
    <w:tmpl w:val="207A415A"/>
    <w:lvl w:ilvl="0" w:tplc="FD508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7"/>
  </w:num>
  <w:num w:numId="4">
    <w:abstractNumId w:val="5"/>
  </w:num>
  <w:num w:numId="5">
    <w:abstractNumId w:val="21"/>
  </w:num>
  <w:num w:numId="6">
    <w:abstractNumId w:val="33"/>
  </w:num>
  <w:num w:numId="7">
    <w:abstractNumId w:val="24"/>
  </w:num>
  <w:num w:numId="8">
    <w:abstractNumId w:val="32"/>
  </w:num>
  <w:num w:numId="9">
    <w:abstractNumId w:val="4"/>
  </w:num>
  <w:num w:numId="10">
    <w:abstractNumId w:val="29"/>
  </w:num>
  <w:num w:numId="11">
    <w:abstractNumId w:val="19"/>
  </w:num>
  <w:num w:numId="12">
    <w:abstractNumId w:val="34"/>
  </w:num>
  <w:num w:numId="13">
    <w:abstractNumId w:val="10"/>
  </w:num>
  <w:num w:numId="14">
    <w:abstractNumId w:val="31"/>
  </w:num>
  <w:num w:numId="15">
    <w:abstractNumId w:val="23"/>
  </w:num>
  <w:num w:numId="16">
    <w:abstractNumId w:val="22"/>
  </w:num>
  <w:num w:numId="17">
    <w:abstractNumId w:val="8"/>
  </w:num>
  <w:num w:numId="18">
    <w:abstractNumId w:val="6"/>
  </w:num>
  <w:num w:numId="19">
    <w:abstractNumId w:val="30"/>
  </w:num>
  <w:num w:numId="20">
    <w:abstractNumId w:val="15"/>
  </w:num>
  <w:num w:numId="21">
    <w:abstractNumId w:val="26"/>
  </w:num>
  <w:num w:numId="22">
    <w:abstractNumId w:val="9"/>
  </w:num>
  <w:num w:numId="23">
    <w:abstractNumId w:val="13"/>
  </w:num>
  <w:num w:numId="24">
    <w:abstractNumId w:val="18"/>
  </w:num>
  <w:num w:numId="25">
    <w:abstractNumId w:val="7"/>
  </w:num>
  <w:num w:numId="26">
    <w:abstractNumId w:val="12"/>
  </w:num>
  <w:num w:numId="27">
    <w:abstractNumId w:val="11"/>
  </w:num>
  <w:num w:numId="28">
    <w:abstractNumId w:val="28"/>
  </w:num>
  <w:num w:numId="29">
    <w:abstractNumId w:val="2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E1A46"/>
    <w:rsid w:val="00007DAB"/>
    <w:rsid w:val="00012223"/>
    <w:rsid w:val="00014C56"/>
    <w:rsid w:val="00023A89"/>
    <w:rsid w:val="00031B0E"/>
    <w:rsid w:val="00033D0C"/>
    <w:rsid w:val="00035EA9"/>
    <w:rsid w:val="0004539A"/>
    <w:rsid w:val="000455E5"/>
    <w:rsid w:val="000509A2"/>
    <w:rsid w:val="00051484"/>
    <w:rsid w:val="000606D0"/>
    <w:rsid w:val="00063F66"/>
    <w:rsid w:val="0006534D"/>
    <w:rsid w:val="00077D51"/>
    <w:rsid w:val="00080094"/>
    <w:rsid w:val="000801BC"/>
    <w:rsid w:val="00082928"/>
    <w:rsid w:val="000837C1"/>
    <w:rsid w:val="00087570"/>
    <w:rsid w:val="000940EB"/>
    <w:rsid w:val="000946A4"/>
    <w:rsid w:val="000A1BBC"/>
    <w:rsid w:val="000B2745"/>
    <w:rsid w:val="000C229C"/>
    <w:rsid w:val="000C37BF"/>
    <w:rsid w:val="000C3AD7"/>
    <w:rsid w:val="000C4EFA"/>
    <w:rsid w:val="000C65B0"/>
    <w:rsid w:val="000D60AB"/>
    <w:rsid w:val="000D73D4"/>
    <w:rsid w:val="000D7AC8"/>
    <w:rsid w:val="000E2D2D"/>
    <w:rsid w:val="000E4C62"/>
    <w:rsid w:val="000F4D53"/>
    <w:rsid w:val="00103210"/>
    <w:rsid w:val="0010580E"/>
    <w:rsid w:val="00105FB0"/>
    <w:rsid w:val="00115818"/>
    <w:rsid w:val="0011729B"/>
    <w:rsid w:val="00122AE9"/>
    <w:rsid w:val="00125D67"/>
    <w:rsid w:val="001276F0"/>
    <w:rsid w:val="00130173"/>
    <w:rsid w:val="00131FB3"/>
    <w:rsid w:val="001324A8"/>
    <w:rsid w:val="001335CD"/>
    <w:rsid w:val="0013430F"/>
    <w:rsid w:val="001401A0"/>
    <w:rsid w:val="00142C2B"/>
    <w:rsid w:val="001474A2"/>
    <w:rsid w:val="0015458F"/>
    <w:rsid w:val="00156FCF"/>
    <w:rsid w:val="00157DAD"/>
    <w:rsid w:val="00164346"/>
    <w:rsid w:val="00172DB5"/>
    <w:rsid w:val="0017487A"/>
    <w:rsid w:val="00174A14"/>
    <w:rsid w:val="0017784A"/>
    <w:rsid w:val="0018791F"/>
    <w:rsid w:val="00195035"/>
    <w:rsid w:val="00196C8E"/>
    <w:rsid w:val="001A16F0"/>
    <w:rsid w:val="001B1467"/>
    <w:rsid w:val="001C1490"/>
    <w:rsid w:val="001D036A"/>
    <w:rsid w:val="001D1053"/>
    <w:rsid w:val="001D1666"/>
    <w:rsid w:val="001D7CBD"/>
    <w:rsid w:val="001E03D8"/>
    <w:rsid w:val="001E1156"/>
    <w:rsid w:val="001E623A"/>
    <w:rsid w:val="001E63B6"/>
    <w:rsid w:val="001E65BE"/>
    <w:rsid w:val="001E734E"/>
    <w:rsid w:val="001F0012"/>
    <w:rsid w:val="001F78C8"/>
    <w:rsid w:val="00206532"/>
    <w:rsid w:val="002069BE"/>
    <w:rsid w:val="00207951"/>
    <w:rsid w:val="00212C50"/>
    <w:rsid w:val="0021396E"/>
    <w:rsid w:val="00230B11"/>
    <w:rsid w:val="002320D2"/>
    <w:rsid w:val="00237F63"/>
    <w:rsid w:val="00241E39"/>
    <w:rsid w:val="0024296A"/>
    <w:rsid w:val="002448A9"/>
    <w:rsid w:val="002457B3"/>
    <w:rsid w:val="00246B5B"/>
    <w:rsid w:val="002519D4"/>
    <w:rsid w:val="00251A18"/>
    <w:rsid w:val="00251C58"/>
    <w:rsid w:val="00252ACD"/>
    <w:rsid w:val="00272683"/>
    <w:rsid w:val="00275972"/>
    <w:rsid w:val="0029085A"/>
    <w:rsid w:val="00293DB8"/>
    <w:rsid w:val="00294B27"/>
    <w:rsid w:val="002A2711"/>
    <w:rsid w:val="002A2845"/>
    <w:rsid w:val="002C0BCB"/>
    <w:rsid w:val="002C4799"/>
    <w:rsid w:val="002D3302"/>
    <w:rsid w:val="002E6283"/>
    <w:rsid w:val="002F013F"/>
    <w:rsid w:val="002F1EA8"/>
    <w:rsid w:val="002F527F"/>
    <w:rsid w:val="002F7B55"/>
    <w:rsid w:val="0030159E"/>
    <w:rsid w:val="00306D39"/>
    <w:rsid w:val="003074AB"/>
    <w:rsid w:val="00310CD6"/>
    <w:rsid w:val="00313A37"/>
    <w:rsid w:val="003140FC"/>
    <w:rsid w:val="00314F68"/>
    <w:rsid w:val="00317061"/>
    <w:rsid w:val="00322D99"/>
    <w:rsid w:val="00323F79"/>
    <w:rsid w:val="00325B94"/>
    <w:rsid w:val="00325FFC"/>
    <w:rsid w:val="003341BE"/>
    <w:rsid w:val="0035363C"/>
    <w:rsid w:val="003543F0"/>
    <w:rsid w:val="00360671"/>
    <w:rsid w:val="00377859"/>
    <w:rsid w:val="003829BF"/>
    <w:rsid w:val="00384746"/>
    <w:rsid w:val="003849BA"/>
    <w:rsid w:val="003A1349"/>
    <w:rsid w:val="003A222B"/>
    <w:rsid w:val="003A6A6F"/>
    <w:rsid w:val="003B1BC8"/>
    <w:rsid w:val="003B6483"/>
    <w:rsid w:val="003B7C09"/>
    <w:rsid w:val="003B7E90"/>
    <w:rsid w:val="003C0095"/>
    <w:rsid w:val="003C21BE"/>
    <w:rsid w:val="003C5B63"/>
    <w:rsid w:val="003C5EEB"/>
    <w:rsid w:val="003D0D6D"/>
    <w:rsid w:val="003D229F"/>
    <w:rsid w:val="003D2E30"/>
    <w:rsid w:val="003D3F63"/>
    <w:rsid w:val="003D5CB8"/>
    <w:rsid w:val="003E1A46"/>
    <w:rsid w:val="003E3594"/>
    <w:rsid w:val="003E3A4D"/>
    <w:rsid w:val="003F7795"/>
    <w:rsid w:val="00401A13"/>
    <w:rsid w:val="00402297"/>
    <w:rsid w:val="004106D0"/>
    <w:rsid w:val="004155BD"/>
    <w:rsid w:val="00420E49"/>
    <w:rsid w:val="004220A0"/>
    <w:rsid w:val="00423D2E"/>
    <w:rsid w:val="00424272"/>
    <w:rsid w:val="00427326"/>
    <w:rsid w:val="00427354"/>
    <w:rsid w:val="00430D38"/>
    <w:rsid w:val="00432BB8"/>
    <w:rsid w:val="00435642"/>
    <w:rsid w:val="0044549C"/>
    <w:rsid w:val="0045006A"/>
    <w:rsid w:val="004511D5"/>
    <w:rsid w:val="004515C5"/>
    <w:rsid w:val="00455CE0"/>
    <w:rsid w:val="004564EE"/>
    <w:rsid w:val="004751A5"/>
    <w:rsid w:val="004822AB"/>
    <w:rsid w:val="004841DD"/>
    <w:rsid w:val="0048439D"/>
    <w:rsid w:val="0048628A"/>
    <w:rsid w:val="00490E7F"/>
    <w:rsid w:val="00491C0C"/>
    <w:rsid w:val="00492D62"/>
    <w:rsid w:val="0049436A"/>
    <w:rsid w:val="004943E7"/>
    <w:rsid w:val="004A1D2E"/>
    <w:rsid w:val="004A22C3"/>
    <w:rsid w:val="004A287F"/>
    <w:rsid w:val="004A2961"/>
    <w:rsid w:val="004B00AD"/>
    <w:rsid w:val="004C0C6E"/>
    <w:rsid w:val="004C3502"/>
    <w:rsid w:val="004C3CA1"/>
    <w:rsid w:val="004C4042"/>
    <w:rsid w:val="004C7FD5"/>
    <w:rsid w:val="004D4989"/>
    <w:rsid w:val="004D743A"/>
    <w:rsid w:val="004E07A0"/>
    <w:rsid w:val="004E13D2"/>
    <w:rsid w:val="004E5DA3"/>
    <w:rsid w:val="004F081F"/>
    <w:rsid w:val="004F21F0"/>
    <w:rsid w:val="004F23B2"/>
    <w:rsid w:val="004F3C3C"/>
    <w:rsid w:val="00501E23"/>
    <w:rsid w:val="00506C9F"/>
    <w:rsid w:val="00513E0F"/>
    <w:rsid w:val="00515006"/>
    <w:rsid w:val="0051685F"/>
    <w:rsid w:val="00521EC5"/>
    <w:rsid w:val="00524146"/>
    <w:rsid w:val="00531FE6"/>
    <w:rsid w:val="00532958"/>
    <w:rsid w:val="005352E4"/>
    <w:rsid w:val="00535BEF"/>
    <w:rsid w:val="00540132"/>
    <w:rsid w:val="00540CF7"/>
    <w:rsid w:val="005434D8"/>
    <w:rsid w:val="005435EF"/>
    <w:rsid w:val="00552C95"/>
    <w:rsid w:val="00567C1B"/>
    <w:rsid w:val="00571441"/>
    <w:rsid w:val="00574634"/>
    <w:rsid w:val="00585E61"/>
    <w:rsid w:val="0059152E"/>
    <w:rsid w:val="0059478A"/>
    <w:rsid w:val="005A2C06"/>
    <w:rsid w:val="005A401F"/>
    <w:rsid w:val="005A4A16"/>
    <w:rsid w:val="005A6CA2"/>
    <w:rsid w:val="005B3545"/>
    <w:rsid w:val="005B5284"/>
    <w:rsid w:val="005C111E"/>
    <w:rsid w:val="005C1D39"/>
    <w:rsid w:val="005C559A"/>
    <w:rsid w:val="005C63DF"/>
    <w:rsid w:val="005D0BF0"/>
    <w:rsid w:val="005D3CB2"/>
    <w:rsid w:val="005E395E"/>
    <w:rsid w:val="005E3C8B"/>
    <w:rsid w:val="005E5E62"/>
    <w:rsid w:val="005E7265"/>
    <w:rsid w:val="005F201A"/>
    <w:rsid w:val="0060185E"/>
    <w:rsid w:val="0060254A"/>
    <w:rsid w:val="00604AE1"/>
    <w:rsid w:val="0061226B"/>
    <w:rsid w:val="00613B17"/>
    <w:rsid w:val="00613F57"/>
    <w:rsid w:val="00623D39"/>
    <w:rsid w:val="00624358"/>
    <w:rsid w:val="00631070"/>
    <w:rsid w:val="006328FD"/>
    <w:rsid w:val="0063541C"/>
    <w:rsid w:val="00636A79"/>
    <w:rsid w:val="00640F72"/>
    <w:rsid w:val="00660F6A"/>
    <w:rsid w:val="0067756A"/>
    <w:rsid w:val="0068005D"/>
    <w:rsid w:val="006811C6"/>
    <w:rsid w:val="00681923"/>
    <w:rsid w:val="00684359"/>
    <w:rsid w:val="006A637D"/>
    <w:rsid w:val="006B668A"/>
    <w:rsid w:val="006B78B4"/>
    <w:rsid w:val="006C2A2F"/>
    <w:rsid w:val="006C48F6"/>
    <w:rsid w:val="006C669F"/>
    <w:rsid w:val="006C7464"/>
    <w:rsid w:val="006D220B"/>
    <w:rsid w:val="006D5CF1"/>
    <w:rsid w:val="006E1A65"/>
    <w:rsid w:val="006E2383"/>
    <w:rsid w:val="006E2FD6"/>
    <w:rsid w:val="006E32DF"/>
    <w:rsid w:val="006E44B1"/>
    <w:rsid w:val="006E4D94"/>
    <w:rsid w:val="006E52B2"/>
    <w:rsid w:val="006E7B10"/>
    <w:rsid w:val="006F2655"/>
    <w:rsid w:val="006F291A"/>
    <w:rsid w:val="006F6EB5"/>
    <w:rsid w:val="00701735"/>
    <w:rsid w:val="007023A5"/>
    <w:rsid w:val="00707B52"/>
    <w:rsid w:val="0071158A"/>
    <w:rsid w:val="00714352"/>
    <w:rsid w:val="00725998"/>
    <w:rsid w:val="00726464"/>
    <w:rsid w:val="0074036E"/>
    <w:rsid w:val="00744F53"/>
    <w:rsid w:val="00746C31"/>
    <w:rsid w:val="00747112"/>
    <w:rsid w:val="00747F61"/>
    <w:rsid w:val="00750AF4"/>
    <w:rsid w:val="00750E7F"/>
    <w:rsid w:val="007510F9"/>
    <w:rsid w:val="00753233"/>
    <w:rsid w:val="00757245"/>
    <w:rsid w:val="00761AB8"/>
    <w:rsid w:val="00763ADE"/>
    <w:rsid w:val="00764B27"/>
    <w:rsid w:val="007735DF"/>
    <w:rsid w:val="00775110"/>
    <w:rsid w:val="00781A5C"/>
    <w:rsid w:val="00792B8C"/>
    <w:rsid w:val="007A1144"/>
    <w:rsid w:val="007A53A8"/>
    <w:rsid w:val="007B2C34"/>
    <w:rsid w:val="007B47A8"/>
    <w:rsid w:val="007B5E3C"/>
    <w:rsid w:val="007B76AD"/>
    <w:rsid w:val="007C1150"/>
    <w:rsid w:val="007C3522"/>
    <w:rsid w:val="007C73E4"/>
    <w:rsid w:val="007C742F"/>
    <w:rsid w:val="007D40B5"/>
    <w:rsid w:val="007E7D81"/>
    <w:rsid w:val="007F3790"/>
    <w:rsid w:val="007F6D27"/>
    <w:rsid w:val="007F7B3B"/>
    <w:rsid w:val="008078B2"/>
    <w:rsid w:val="00817054"/>
    <w:rsid w:val="00820450"/>
    <w:rsid w:val="008231B6"/>
    <w:rsid w:val="00837009"/>
    <w:rsid w:val="00840136"/>
    <w:rsid w:val="0084061D"/>
    <w:rsid w:val="00856198"/>
    <w:rsid w:val="00857E09"/>
    <w:rsid w:val="00863173"/>
    <w:rsid w:val="00866EC6"/>
    <w:rsid w:val="00871493"/>
    <w:rsid w:val="00871589"/>
    <w:rsid w:val="0089780E"/>
    <w:rsid w:val="008A1E35"/>
    <w:rsid w:val="008A3F4C"/>
    <w:rsid w:val="008B45EF"/>
    <w:rsid w:val="008B4AB9"/>
    <w:rsid w:val="008C0D61"/>
    <w:rsid w:val="008C5B62"/>
    <w:rsid w:val="008C76C0"/>
    <w:rsid w:val="008F6806"/>
    <w:rsid w:val="00902D7D"/>
    <w:rsid w:val="0091520B"/>
    <w:rsid w:val="009225CC"/>
    <w:rsid w:val="00924F36"/>
    <w:rsid w:val="00927836"/>
    <w:rsid w:val="00931B63"/>
    <w:rsid w:val="0093441F"/>
    <w:rsid w:val="00934C7E"/>
    <w:rsid w:val="00944160"/>
    <w:rsid w:val="00952299"/>
    <w:rsid w:val="00955C7D"/>
    <w:rsid w:val="009618F2"/>
    <w:rsid w:val="00962564"/>
    <w:rsid w:val="00966C3A"/>
    <w:rsid w:val="00971098"/>
    <w:rsid w:val="009741CF"/>
    <w:rsid w:val="0097705C"/>
    <w:rsid w:val="00977657"/>
    <w:rsid w:val="0097797F"/>
    <w:rsid w:val="009928C2"/>
    <w:rsid w:val="00995F3A"/>
    <w:rsid w:val="009A0A6D"/>
    <w:rsid w:val="009A210A"/>
    <w:rsid w:val="009A376F"/>
    <w:rsid w:val="009B2417"/>
    <w:rsid w:val="009C1060"/>
    <w:rsid w:val="009C3326"/>
    <w:rsid w:val="009C4E5F"/>
    <w:rsid w:val="009C67F7"/>
    <w:rsid w:val="009D1461"/>
    <w:rsid w:val="009D2977"/>
    <w:rsid w:val="009D3E48"/>
    <w:rsid w:val="009D7D51"/>
    <w:rsid w:val="009E6A07"/>
    <w:rsid w:val="009E76DB"/>
    <w:rsid w:val="009F18EB"/>
    <w:rsid w:val="00A01C49"/>
    <w:rsid w:val="00A2159D"/>
    <w:rsid w:val="00A302FB"/>
    <w:rsid w:val="00A36EF7"/>
    <w:rsid w:val="00A370AA"/>
    <w:rsid w:val="00A40A2F"/>
    <w:rsid w:val="00A556CD"/>
    <w:rsid w:val="00A72325"/>
    <w:rsid w:val="00A80635"/>
    <w:rsid w:val="00A818A9"/>
    <w:rsid w:val="00A86808"/>
    <w:rsid w:val="00A90685"/>
    <w:rsid w:val="00A95149"/>
    <w:rsid w:val="00A9666B"/>
    <w:rsid w:val="00AB4775"/>
    <w:rsid w:val="00AB4EE1"/>
    <w:rsid w:val="00AC06F4"/>
    <w:rsid w:val="00AD3779"/>
    <w:rsid w:val="00AD3C05"/>
    <w:rsid w:val="00AE1B0B"/>
    <w:rsid w:val="00AE65F6"/>
    <w:rsid w:val="00AE7EB1"/>
    <w:rsid w:val="00AF1F0B"/>
    <w:rsid w:val="00AF49C1"/>
    <w:rsid w:val="00B00821"/>
    <w:rsid w:val="00B01D64"/>
    <w:rsid w:val="00B14653"/>
    <w:rsid w:val="00B1681D"/>
    <w:rsid w:val="00B1761B"/>
    <w:rsid w:val="00B21C41"/>
    <w:rsid w:val="00B22E59"/>
    <w:rsid w:val="00B2359D"/>
    <w:rsid w:val="00B2592F"/>
    <w:rsid w:val="00B302D0"/>
    <w:rsid w:val="00B332D7"/>
    <w:rsid w:val="00B50CCA"/>
    <w:rsid w:val="00B527C0"/>
    <w:rsid w:val="00B56073"/>
    <w:rsid w:val="00B61509"/>
    <w:rsid w:val="00B702BA"/>
    <w:rsid w:val="00B729C1"/>
    <w:rsid w:val="00B82C2D"/>
    <w:rsid w:val="00B86043"/>
    <w:rsid w:val="00B8780C"/>
    <w:rsid w:val="00B90A53"/>
    <w:rsid w:val="00B976F0"/>
    <w:rsid w:val="00BA2842"/>
    <w:rsid w:val="00BA5F93"/>
    <w:rsid w:val="00BB0A6B"/>
    <w:rsid w:val="00BB1E0A"/>
    <w:rsid w:val="00BC03B1"/>
    <w:rsid w:val="00BC1EB7"/>
    <w:rsid w:val="00BC3484"/>
    <w:rsid w:val="00BC3AD2"/>
    <w:rsid w:val="00BD4272"/>
    <w:rsid w:val="00BD5182"/>
    <w:rsid w:val="00BD7BDC"/>
    <w:rsid w:val="00BE61B4"/>
    <w:rsid w:val="00C04992"/>
    <w:rsid w:val="00C119DE"/>
    <w:rsid w:val="00C145E2"/>
    <w:rsid w:val="00C20A14"/>
    <w:rsid w:val="00C213F3"/>
    <w:rsid w:val="00C227CC"/>
    <w:rsid w:val="00C23070"/>
    <w:rsid w:val="00C300D9"/>
    <w:rsid w:val="00C340EA"/>
    <w:rsid w:val="00C46420"/>
    <w:rsid w:val="00C46798"/>
    <w:rsid w:val="00C51B02"/>
    <w:rsid w:val="00C52790"/>
    <w:rsid w:val="00C537A6"/>
    <w:rsid w:val="00C546F3"/>
    <w:rsid w:val="00C617FC"/>
    <w:rsid w:val="00C64494"/>
    <w:rsid w:val="00C65FEC"/>
    <w:rsid w:val="00C70FF4"/>
    <w:rsid w:val="00C71758"/>
    <w:rsid w:val="00C72C33"/>
    <w:rsid w:val="00C840E7"/>
    <w:rsid w:val="00C85928"/>
    <w:rsid w:val="00C91508"/>
    <w:rsid w:val="00C94EBC"/>
    <w:rsid w:val="00C96512"/>
    <w:rsid w:val="00CA0B92"/>
    <w:rsid w:val="00CA1C2A"/>
    <w:rsid w:val="00CB2910"/>
    <w:rsid w:val="00CB430A"/>
    <w:rsid w:val="00CC4ADB"/>
    <w:rsid w:val="00CD7E62"/>
    <w:rsid w:val="00CE2975"/>
    <w:rsid w:val="00CE355C"/>
    <w:rsid w:val="00CE4252"/>
    <w:rsid w:val="00CE5189"/>
    <w:rsid w:val="00CE5E39"/>
    <w:rsid w:val="00CE6947"/>
    <w:rsid w:val="00D00FD2"/>
    <w:rsid w:val="00D01515"/>
    <w:rsid w:val="00D01FEB"/>
    <w:rsid w:val="00D03425"/>
    <w:rsid w:val="00D04D1E"/>
    <w:rsid w:val="00D05657"/>
    <w:rsid w:val="00D13997"/>
    <w:rsid w:val="00D21CBE"/>
    <w:rsid w:val="00D26B62"/>
    <w:rsid w:val="00D27CBF"/>
    <w:rsid w:val="00D355B9"/>
    <w:rsid w:val="00D373C8"/>
    <w:rsid w:val="00D410DC"/>
    <w:rsid w:val="00D41F11"/>
    <w:rsid w:val="00D45580"/>
    <w:rsid w:val="00D47C93"/>
    <w:rsid w:val="00D47E8A"/>
    <w:rsid w:val="00D51E16"/>
    <w:rsid w:val="00D555D1"/>
    <w:rsid w:val="00D71ADA"/>
    <w:rsid w:val="00D743B2"/>
    <w:rsid w:val="00D7467D"/>
    <w:rsid w:val="00D751A7"/>
    <w:rsid w:val="00D85FD2"/>
    <w:rsid w:val="00D919A0"/>
    <w:rsid w:val="00DB00C7"/>
    <w:rsid w:val="00DB181D"/>
    <w:rsid w:val="00DB1964"/>
    <w:rsid w:val="00DB1B82"/>
    <w:rsid w:val="00DB52A5"/>
    <w:rsid w:val="00DB7DB9"/>
    <w:rsid w:val="00DC0EDF"/>
    <w:rsid w:val="00DC5347"/>
    <w:rsid w:val="00DD3948"/>
    <w:rsid w:val="00DD5EB6"/>
    <w:rsid w:val="00DD716D"/>
    <w:rsid w:val="00DE5EBE"/>
    <w:rsid w:val="00DE669B"/>
    <w:rsid w:val="00DF176A"/>
    <w:rsid w:val="00DF7137"/>
    <w:rsid w:val="00E1013A"/>
    <w:rsid w:val="00E113C4"/>
    <w:rsid w:val="00E11E4C"/>
    <w:rsid w:val="00E1366A"/>
    <w:rsid w:val="00E14633"/>
    <w:rsid w:val="00E1501D"/>
    <w:rsid w:val="00E304BE"/>
    <w:rsid w:val="00E35680"/>
    <w:rsid w:val="00E35D8E"/>
    <w:rsid w:val="00E35DC5"/>
    <w:rsid w:val="00E37AE8"/>
    <w:rsid w:val="00E41D32"/>
    <w:rsid w:val="00E60C74"/>
    <w:rsid w:val="00E667F4"/>
    <w:rsid w:val="00E66FB6"/>
    <w:rsid w:val="00E72F2F"/>
    <w:rsid w:val="00E77679"/>
    <w:rsid w:val="00E80D72"/>
    <w:rsid w:val="00E866F9"/>
    <w:rsid w:val="00EA4F2C"/>
    <w:rsid w:val="00EB2997"/>
    <w:rsid w:val="00EB2A67"/>
    <w:rsid w:val="00EB7D26"/>
    <w:rsid w:val="00EC006C"/>
    <w:rsid w:val="00EC48F8"/>
    <w:rsid w:val="00ED2DDF"/>
    <w:rsid w:val="00ED469A"/>
    <w:rsid w:val="00ED6E0D"/>
    <w:rsid w:val="00ED7FBC"/>
    <w:rsid w:val="00EE7AC5"/>
    <w:rsid w:val="00EF0DA7"/>
    <w:rsid w:val="00EF1C05"/>
    <w:rsid w:val="00EF2132"/>
    <w:rsid w:val="00EF41A1"/>
    <w:rsid w:val="00F11EAA"/>
    <w:rsid w:val="00F1289E"/>
    <w:rsid w:val="00F12F2D"/>
    <w:rsid w:val="00F20D40"/>
    <w:rsid w:val="00F24292"/>
    <w:rsid w:val="00F24BD8"/>
    <w:rsid w:val="00F26ECE"/>
    <w:rsid w:val="00F27FE7"/>
    <w:rsid w:val="00F373FC"/>
    <w:rsid w:val="00F47793"/>
    <w:rsid w:val="00F47F39"/>
    <w:rsid w:val="00F50AF4"/>
    <w:rsid w:val="00F529E1"/>
    <w:rsid w:val="00F5465D"/>
    <w:rsid w:val="00F54F4D"/>
    <w:rsid w:val="00F576B7"/>
    <w:rsid w:val="00F62AB6"/>
    <w:rsid w:val="00F66615"/>
    <w:rsid w:val="00F81C57"/>
    <w:rsid w:val="00F83FB3"/>
    <w:rsid w:val="00F86C40"/>
    <w:rsid w:val="00F87939"/>
    <w:rsid w:val="00F97DD1"/>
    <w:rsid w:val="00FB0E4D"/>
    <w:rsid w:val="00FB4848"/>
    <w:rsid w:val="00FB5905"/>
    <w:rsid w:val="00FC2925"/>
    <w:rsid w:val="00FC3A28"/>
    <w:rsid w:val="00FD60EF"/>
    <w:rsid w:val="00FD7FCC"/>
    <w:rsid w:val="00FE456F"/>
    <w:rsid w:val="00FF47B5"/>
    <w:rsid w:val="00FF5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FB1ABE6-CA81-41C4-B255-3FE74385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65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4515C5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qFormat/>
    <w:rsid w:val="004515C5"/>
    <w:pPr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C23070"/>
    <w:rPr>
      <w:rFonts w:ascii="Symbol" w:hAnsi="Symbol"/>
    </w:rPr>
  </w:style>
  <w:style w:type="character" w:customStyle="1" w:styleId="WW8Num2z2">
    <w:name w:val="WW8Num2z2"/>
    <w:rsid w:val="00C23070"/>
    <w:rPr>
      <w:rFonts w:ascii="Wingdings" w:hAnsi="Wingdings"/>
    </w:rPr>
  </w:style>
  <w:style w:type="character" w:customStyle="1" w:styleId="WW8Num2z4">
    <w:name w:val="WW8Num2z4"/>
    <w:rsid w:val="00C23070"/>
    <w:rPr>
      <w:rFonts w:ascii="Courier New" w:hAnsi="Courier New" w:cs="Courier New"/>
    </w:rPr>
  </w:style>
  <w:style w:type="character" w:customStyle="1" w:styleId="WW8Num6z0">
    <w:name w:val="WW8Num6z0"/>
    <w:rsid w:val="00C23070"/>
    <w:rPr>
      <w:rFonts w:ascii="Symbol" w:hAnsi="Symbol"/>
    </w:rPr>
  </w:style>
  <w:style w:type="character" w:customStyle="1" w:styleId="WW8Num6z1">
    <w:name w:val="WW8Num6z1"/>
    <w:rsid w:val="00C23070"/>
    <w:rPr>
      <w:rFonts w:ascii="Courier New" w:hAnsi="Courier New" w:cs="Courier New"/>
    </w:rPr>
  </w:style>
  <w:style w:type="character" w:customStyle="1" w:styleId="WW8Num6z2">
    <w:name w:val="WW8Num6z2"/>
    <w:rsid w:val="00C23070"/>
    <w:rPr>
      <w:rFonts w:ascii="Wingdings" w:hAnsi="Wingdings"/>
    </w:rPr>
  </w:style>
  <w:style w:type="character" w:customStyle="1" w:styleId="WW8Num7z0">
    <w:name w:val="WW8Num7z0"/>
    <w:rsid w:val="00C23070"/>
    <w:rPr>
      <w:rFonts w:ascii="Symbol" w:hAnsi="Symbol"/>
    </w:rPr>
  </w:style>
  <w:style w:type="character" w:customStyle="1" w:styleId="WW8Num7z1">
    <w:name w:val="WW8Num7z1"/>
    <w:rsid w:val="00C23070"/>
    <w:rPr>
      <w:rFonts w:ascii="Courier New" w:hAnsi="Courier New" w:cs="Courier New"/>
    </w:rPr>
  </w:style>
  <w:style w:type="character" w:customStyle="1" w:styleId="WW8Num7z2">
    <w:name w:val="WW8Num7z2"/>
    <w:rsid w:val="00C23070"/>
    <w:rPr>
      <w:rFonts w:ascii="Wingdings" w:hAnsi="Wingdings"/>
    </w:rPr>
  </w:style>
  <w:style w:type="character" w:customStyle="1" w:styleId="WW8Num1z0">
    <w:name w:val="WW8Num1z0"/>
    <w:rsid w:val="00C23070"/>
    <w:rPr>
      <w:b/>
    </w:rPr>
  </w:style>
  <w:style w:type="character" w:customStyle="1" w:styleId="a3">
    <w:name w:val="Символ нумерации"/>
    <w:rsid w:val="00C23070"/>
  </w:style>
  <w:style w:type="paragraph" w:customStyle="1" w:styleId="a4">
    <w:name w:val="Заголовок"/>
    <w:basedOn w:val="a"/>
    <w:next w:val="a5"/>
    <w:rsid w:val="00C2307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C23070"/>
    <w:pPr>
      <w:spacing w:after="120"/>
    </w:pPr>
  </w:style>
  <w:style w:type="paragraph" w:styleId="a6">
    <w:name w:val="List"/>
    <w:basedOn w:val="a5"/>
    <w:rsid w:val="00C23070"/>
  </w:style>
  <w:style w:type="paragraph" w:customStyle="1" w:styleId="10">
    <w:name w:val="Название1"/>
    <w:basedOn w:val="a"/>
    <w:rsid w:val="00C2307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23070"/>
    <w:pPr>
      <w:suppressLineNumbers/>
    </w:pPr>
  </w:style>
  <w:style w:type="paragraph" w:customStyle="1" w:styleId="31">
    <w:name w:val="Основной текст 31"/>
    <w:basedOn w:val="a"/>
    <w:rsid w:val="00C23070"/>
    <w:pPr>
      <w:tabs>
        <w:tab w:val="left" w:pos="3270"/>
      </w:tabs>
    </w:pPr>
    <w:rPr>
      <w:b/>
      <w:bCs/>
      <w:sz w:val="22"/>
      <w:szCs w:val="22"/>
    </w:rPr>
  </w:style>
  <w:style w:type="paragraph" w:styleId="a7">
    <w:name w:val="Normal (Web)"/>
    <w:basedOn w:val="a"/>
    <w:next w:val="a"/>
    <w:uiPriority w:val="99"/>
    <w:rsid w:val="00C23070"/>
    <w:pPr>
      <w:spacing w:before="280" w:after="280"/>
    </w:pPr>
  </w:style>
  <w:style w:type="paragraph" w:customStyle="1" w:styleId="a8">
    <w:name w:val="Содержимое таблицы"/>
    <w:basedOn w:val="a"/>
    <w:rsid w:val="00C23070"/>
    <w:pPr>
      <w:suppressLineNumbers/>
    </w:pPr>
  </w:style>
  <w:style w:type="paragraph" w:customStyle="1" w:styleId="a9">
    <w:name w:val="Заголовок таблицы"/>
    <w:basedOn w:val="a8"/>
    <w:rsid w:val="00C23070"/>
    <w:pPr>
      <w:jc w:val="center"/>
    </w:pPr>
    <w:rPr>
      <w:b/>
      <w:bCs/>
    </w:rPr>
  </w:style>
  <w:style w:type="paragraph" w:styleId="aa">
    <w:name w:val="Body Text Indent"/>
    <w:basedOn w:val="a"/>
    <w:rsid w:val="004515C5"/>
    <w:pPr>
      <w:spacing w:after="120"/>
      <w:ind w:left="283"/>
    </w:pPr>
  </w:style>
  <w:style w:type="character" w:customStyle="1" w:styleId="apple-converted-space">
    <w:name w:val="apple-converted-space"/>
    <w:basedOn w:val="a0"/>
    <w:rsid w:val="000E4C62"/>
  </w:style>
  <w:style w:type="character" w:customStyle="1" w:styleId="tocnumber">
    <w:name w:val="tocnumber"/>
    <w:basedOn w:val="a0"/>
    <w:rsid w:val="00E1366A"/>
  </w:style>
  <w:style w:type="character" w:customStyle="1" w:styleId="toctext">
    <w:name w:val="toctext"/>
    <w:basedOn w:val="a0"/>
    <w:rsid w:val="00E1366A"/>
  </w:style>
  <w:style w:type="character" w:styleId="ab">
    <w:name w:val="Hyperlink"/>
    <w:rsid w:val="00C51B02"/>
    <w:rPr>
      <w:color w:val="0000FF"/>
      <w:u w:val="single"/>
    </w:rPr>
  </w:style>
  <w:style w:type="paragraph" w:customStyle="1" w:styleId="iditems">
    <w:name w:val="iditems"/>
    <w:basedOn w:val="a"/>
    <w:rsid w:val="00636A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styleId="3">
    <w:name w:val="Body Text Indent 3"/>
    <w:basedOn w:val="a"/>
    <w:link w:val="30"/>
    <w:rsid w:val="0093441F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0">
    <w:name w:val="Основной текст с отступом 3 Знак"/>
    <w:link w:val="3"/>
    <w:rsid w:val="0093441F"/>
    <w:rPr>
      <w:sz w:val="16"/>
      <w:szCs w:val="16"/>
      <w:lang w:val="ru-RU" w:eastAsia="ru-RU" w:bidi="ar-SA"/>
    </w:rPr>
  </w:style>
  <w:style w:type="paragraph" w:customStyle="1" w:styleId="hp">
    <w:name w:val="h_p"/>
    <w:basedOn w:val="a"/>
    <w:rsid w:val="0093441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table" w:styleId="ac">
    <w:name w:val="Table Grid"/>
    <w:basedOn w:val="a1"/>
    <w:rsid w:val="00823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145E2"/>
    <w:pPr>
      <w:ind w:left="708"/>
    </w:pPr>
    <w:rPr>
      <w:szCs w:val="21"/>
    </w:rPr>
  </w:style>
  <w:style w:type="paragraph" w:customStyle="1" w:styleId="western">
    <w:name w:val="western"/>
    <w:basedOn w:val="a"/>
    <w:rsid w:val="008C76C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e">
    <w:name w:val="Balloon Text"/>
    <w:basedOn w:val="a"/>
    <w:link w:val="af"/>
    <w:rsid w:val="00BD4272"/>
    <w:rPr>
      <w:rFonts w:ascii="Tahoma" w:hAnsi="Tahoma"/>
      <w:sz w:val="16"/>
      <w:szCs w:val="14"/>
    </w:rPr>
  </w:style>
  <w:style w:type="character" w:customStyle="1" w:styleId="af">
    <w:name w:val="Текст выноски Знак"/>
    <w:link w:val="ae"/>
    <w:rsid w:val="00BD427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f0">
    <w:name w:val="Placeholder Text"/>
    <w:basedOn w:val="a0"/>
    <w:uiPriority w:val="99"/>
    <w:semiHidden/>
    <w:rsid w:val="006B78B4"/>
    <w:rPr>
      <w:color w:val="808080"/>
    </w:rPr>
  </w:style>
  <w:style w:type="paragraph" w:customStyle="1" w:styleId="c9">
    <w:name w:val="c9"/>
    <w:basedOn w:val="a"/>
    <w:rsid w:val="00B86043"/>
    <w:pPr>
      <w:widowControl/>
      <w:suppressAutoHyphens w:val="0"/>
      <w:spacing w:before="90" w:after="90"/>
    </w:pPr>
    <w:rPr>
      <w:rFonts w:eastAsia="Times New Roman" w:cs="Times New Roman"/>
      <w:kern w:val="0"/>
      <w:lang w:eastAsia="ru-RU" w:bidi="ar-SA"/>
    </w:rPr>
  </w:style>
  <w:style w:type="character" w:customStyle="1" w:styleId="c4">
    <w:name w:val="c4"/>
    <w:basedOn w:val="a0"/>
    <w:rsid w:val="00B86043"/>
  </w:style>
  <w:style w:type="paragraph" w:styleId="af1">
    <w:name w:val="No Spacing"/>
    <w:link w:val="af2"/>
    <w:uiPriority w:val="1"/>
    <w:qFormat/>
    <w:rsid w:val="00B86043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c16">
    <w:name w:val="c16"/>
    <w:basedOn w:val="a"/>
    <w:rsid w:val="0051500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6">
    <w:name w:val="c6"/>
    <w:basedOn w:val="a0"/>
    <w:rsid w:val="00515006"/>
  </w:style>
  <w:style w:type="character" w:customStyle="1" w:styleId="af2">
    <w:name w:val="Без интервала Знак"/>
    <w:link w:val="af1"/>
    <w:uiPriority w:val="1"/>
    <w:locked/>
    <w:rsid w:val="003B1BC8"/>
    <w:rPr>
      <w:rFonts w:eastAsia="SimSun" w:cs="Mangal"/>
      <w:kern w:val="1"/>
      <w:sz w:val="24"/>
      <w:szCs w:val="21"/>
      <w:lang w:eastAsia="hi-IN" w:bidi="hi-IN"/>
    </w:rPr>
  </w:style>
  <w:style w:type="paragraph" w:styleId="af3">
    <w:name w:val="header"/>
    <w:basedOn w:val="a"/>
    <w:link w:val="af4"/>
    <w:semiHidden/>
    <w:unhideWhenUsed/>
    <w:rsid w:val="006E44B1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Верхний колонтитул Знак"/>
    <w:basedOn w:val="a0"/>
    <w:link w:val="af3"/>
    <w:semiHidden/>
    <w:rsid w:val="006E44B1"/>
    <w:rPr>
      <w:rFonts w:eastAsia="SimSun" w:cs="Mangal"/>
      <w:kern w:val="1"/>
      <w:sz w:val="24"/>
      <w:szCs w:val="21"/>
      <w:lang w:eastAsia="hi-IN" w:bidi="hi-IN"/>
    </w:rPr>
  </w:style>
  <w:style w:type="paragraph" w:styleId="af5">
    <w:name w:val="footer"/>
    <w:basedOn w:val="a"/>
    <w:link w:val="af6"/>
    <w:uiPriority w:val="99"/>
    <w:unhideWhenUsed/>
    <w:rsid w:val="006E44B1"/>
    <w:pPr>
      <w:tabs>
        <w:tab w:val="center" w:pos="4677"/>
        <w:tab w:val="right" w:pos="9355"/>
      </w:tabs>
    </w:pPr>
    <w:rPr>
      <w:szCs w:val="21"/>
    </w:rPr>
  </w:style>
  <w:style w:type="character" w:customStyle="1" w:styleId="af6">
    <w:name w:val="Нижний колонтитул Знак"/>
    <w:basedOn w:val="a0"/>
    <w:link w:val="af5"/>
    <w:uiPriority w:val="99"/>
    <w:rsid w:val="006E44B1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5640">
          <w:marLeft w:val="0"/>
          <w:marRight w:val="0"/>
          <w:marTop w:val="4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01183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48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0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41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92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73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48995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249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11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370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75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12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2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180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279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ПДО «Теория и практика органической химии» представляет собой программу естественнонаучной направленности</vt:lpstr>
    </vt:vector>
  </TitlesOfParts>
  <Company>bcc</Company>
  <LinksUpToDate>false</LinksUpToDate>
  <CharactersWithSpaces>16509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ПДО «Теория и практика органической химии» представляет собой программу естественнонаучной направленности</dc:title>
  <dc:creator>igor</dc:creator>
  <cp:lastModifiedBy>Muxa</cp:lastModifiedBy>
  <cp:revision>54</cp:revision>
  <cp:lastPrinted>2015-11-16T13:56:00Z</cp:lastPrinted>
  <dcterms:created xsi:type="dcterms:W3CDTF">2015-02-09T16:14:00Z</dcterms:created>
  <dcterms:modified xsi:type="dcterms:W3CDTF">2015-11-17T15:25:00Z</dcterms:modified>
</cp:coreProperties>
</file>